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586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50"/>
        <w:gridCol w:w="670"/>
        <w:gridCol w:w="1730"/>
        <w:gridCol w:w="160"/>
        <w:gridCol w:w="270"/>
        <w:gridCol w:w="70"/>
        <w:gridCol w:w="1100"/>
        <w:gridCol w:w="180"/>
        <w:gridCol w:w="220"/>
        <w:gridCol w:w="590"/>
        <w:gridCol w:w="990"/>
        <w:gridCol w:w="420"/>
        <w:gridCol w:w="2201"/>
        <w:gridCol w:w="3195"/>
        <w:gridCol w:w="3195"/>
        <w:gridCol w:w="3195"/>
      </w:tblGrid>
      <w:tr w:rsidR="002C7CE1" w:rsidRPr="00614A62" w14:paraId="107C05D6" w14:textId="77777777" w:rsidTr="00FA64AB">
        <w:trPr>
          <w:gridAfter w:val="3"/>
          <w:wAfter w:w="9585" w:type="dxa"/>
          <w:trHeight w:hRule="exact" w:val="1488"/>
        </w:trPr>
        <w:tc>
          <w:tcPr>
            <w:tcW w:w="65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6B163" w14:textId="77777777" w:rsidR="00EF506B" w:rsidRPr="00614A62" w:rsidRDefault="00EF506B" w:rsidP="00EF506B">
            <w:pPr>
              <w:ind w:left="240"/>
              <w:jc w:val="center"/>
              <w:rPr>
                <w:b/>
                <w:sz w:val="16"/>
                <w:szCs w:val="16"/>
              </w:rPr>
            </w:pPr>
            <w:r w:rsidRPr="00614A6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503316422" behindDoc="1" locked="0" layoutInCell="1" allowOverlap="1" wp14:anchorId="7F335AA7" wp14:editId="7029C30F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28575</wp:posOffset>
                  </wp:positionV>
                  <wp:extent cx="857250" cy="857250"/>
                  <wp:effectExtent l="0" t="0" r="0" b="0"/>
                  <wp:wrapTight wrapText="bothSides">
                    <wp:wrapPolygon edited="0">
                      <wp:start x="7200" y="1440"/>
                      <wp:lineTo x="4800" y="2880"/>
                      <wp:lineTo x="480" y="7680"/>
                      <wp:lineTo x="480" y="10080"/>
                      <wp:lineTo x="2400" y="16800"/>
                      <wp:lineTo x="6720" y="19680"/>
                      <wp:lineTo x="7200" y="19680"/>
                      <wp:lineTo x="14400" y="19680"/>
                      <wp:lineTo x="14880" y="19680"/>
                      <wp:lineTo x="18720" y="17280"/>
                      <wp:lineTo x="19200" y="16800"/>
                      <wp:lineTo x="20640" y="11040"/>
                      <wp:lineTo x="21120" y="7680"/>
                      <wp:lineTo x="17280" y="3360"/>
                      <wp:lineTo x="14400" y="1440"/>
                      <wp:lineTo x="7200" y="1440"/>
                    </wp:wrapPolygon>
                  </wp:wrapTight>
                  <wp:docPr id="1" name="Picture 0" descr="FDC Seal_Digi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C Seal_Digital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4A62">
              <w:rPr>
                <w:b/>
                <w:sz w:val="16"/>
                <w:szCs w:val="16"/>
              </w:rPr>
              <w:t xml:space="preserve"> </w:t>
            </w:r>
          </w:p>
          <w:p w14:paraId="750FFA41" w14:textId="77777777" w:rsidR="002C7CE1" w:rsidRPr="00614A62" w:rsidRDefault="00EF506B" w:rsidP="009F53AB">
            <w:pPr>
              <w:ind w:left="240" w:right="50"/>
              <w:jc w:val="center"/>
              <w:rPr>
                <w:b/>
                <w:sz w:val="40"/>
                <w:szCs w:val="40"/>
              </w:rPr>
            </w:pPr>
            <w:r w:rsidRPr="00614A62">
              <w:rPr>
                <w:b/>
                <w:sz w:val="40"/>
                <w:szCs w:val="40"/>
              </w:rPr>
              <w:t>FLORIDA INTERSTATE COMPACT</w:t>
            </w:r>
          </w:p>
        </w:tc>
        <w:tc>
          <w:tcPr>
            <w:tcW w:w="44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080E9" w14:textId="77777777" w:rsidR="0098769A" w:rsidRPr="007F2004" w:rsidRDefault="0098769A" w:rsidP="0098769A">
            <w:pPr>
              <w:jc w:val="center"/>
              <w:rPr>
                <w:b/>
                <w:bCs/>
                <w:sz w:val="32"/>
                <w:szCs w:val="32"/>
              </w:rPr>
            </w:pPr>
            <w:r w:rsidRPr="007F2004">
              <w:rPr>
                <w:b/>
                <w:bCs/>
                <w:sz w:val="32"/>
                <w:szCs w:val="32"/>
              </w:rPr>
              <w:t>REQUEST FOR</w:t>
            </w:r>
          </w:p>
          <w:p w14:paraId="0B5E1056" w14:textId="77777777" w:rsidR="0098769A" w:rsidRPr="007F2004" w:rsidRDefault="0098769A" w:rsidP="0098769A">
            <w:pPr>
              <w:jc w:val="center"/>
              <w:rPr>
                <w:b/>
                <w:bCs/>
                <w:sz w:val="32"/>
                <w:szCs w:val="32"/>
              </w:rPr>
            </w:pPr>
            <w:r w:rsidRPr="007F2004">
              <w:rPr>
                <w:b/>
                <w:bCs/>
                <w:sz w:val="32"/>
                <w:szCs w:val="32"/>
              </w:rPr>
              <w:t>REPORTING</w:t>
            </w:r>
          </w:p>
          <w:p w14:paraId="32A574BB" w14:textId="77777777" w:rsidR="002C7CE1" w:rsidRPr="0098769A" w:rsidRDefault="0098769A" w:rsidP="0098769A">
            <w:pPr>
              <w:jc w:val="center"/>
              <w:rPr>
                <w:b/>
                <w:bCs/>
                <w:sz w:val="32"/>
                <w:szCs w:val="32"/>
              </w:rPr>
            </w:pPr>
            <w:r w:rsidRPr="007F2004">
              <w:rPr>
                <w:b/>
                <w:bCs/>
                <w:sz w:val="32"/>
                <w:szCs w:val="32"/>
              </w:rPr>
              <w:t>INSTRUCTIONS</w:t>
            </w:r>
          </w:p>
        </w:tc>
      </w:tr>
      <w:tr w:rsidR="0098769A" w:rsidRPr="00614A62" w14:paraId="16E54180" w14:textId="77777777" w:rsidTr="00FA64AB">
        <w:trPr>
          <w:gridAfter w:val="3"/>
          <w:wAfter w:w="9585" w:type="dxa"/>
          <w:trHeight w:val="1505"/>
        </w:trPr>
        <w:tc>
          <w:tcPr>
            <w:tcW w:w="307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F8A10D" w14:textId="77777777" w:rsidR="0098769A" w:rsidRPr="00614A62" w:rsidRDefault="0098769A" w:rsidP="005E75E9">
            <w:pPr>
              <w:spacing w:line="200" w:lineRule="exact"/>
              <w:ind w:left="30"/>
            </w:pPr>
            <w:r w:rsidRPr="00614A62">
              <w:rPr>
                <w:spacing w:val="-16"/>
              </w:rPr>
              <w:t>T</w:t>
            </w:r>
            <w:r w:rsidRPr="00614A62">
              <w:t>o:</w:t>
            </w:r>
          </w:p>
          <w:p w14:paraId="5D471154" w14:textId="77777777" w:rsidR="0098769A" w:rsidRPr="00614A62" w:rsidRDefault="00FA64AB" w:rsidP="005B691A">
            <w:pPr>
              <w:ind w:right="50"/>
              <w:jc w:val="center"/>
              <w:rPr>
                <w:rFonts w:eastAsia="Arial"/>
                <w:sz w:val="16"/>
                <w:szCs w:val="16"/>
              </w:rPr>
            </w:pPr>
            <w:sdt>
              <w:sdtPr>
                <w:rPr>
                  <w:rStyle w:val="Strong"/>
                  <w:color w:val="0070C0"/>
                </w:rPr>
                <w:alias w:val="Recieving State"/>
                <w:tag w:val="Recieving State"/>
                <w:id w:val="1111953376"/>
                <w:placeholder>
                  <w:docPart w:val="47B1DD2F3BAA4CAE94B7B11A11251AFF"/>
                </w:placeholder>
                <w:comboBox>
                  <w:listItem w:value="Choose Recieving State"/>
                  <w:listItem w:displayText="ALABAMA" w:value="ALABAMA"/>
                  <w:listItem w:displayText="ALASKA" w:value="ALASKA"/>
                  <w:listItem w:displayText="ARIZONA" w:value="ARIZONA"/>
                  <w:listItem w:displayText="ARKANSAS" w:value="ARKANSAS"/>
                  <w:listItem w:displayText="CALIFORNIA" w:value="CALIFORNIA"/>
                  <w:listItem w:displayText="COLORADO" w:value="COLORADO"/>
                  <w:listItem w:displayText="CONNECTICUT" w:value="CONNECTICUT"/>
                  <w:listItem w:displayText="DELAWARE" w:value="DELAWARE"/>
                  <w:listItem w:displayText="DISTRICT OF COLUMBIA" w:value="DISTRICT OF COLUMBIA"/>
                  <w:listItem w:displayText="GEORGIA" w:value="GEORGIA"/>
                  <w:listItem w:displayText="HAWAII" w:value="HAWAII"/>
                  <w:listItem w:displayText="IDAHO" w:value="IDAHO"/>
                  <w:listItem w:displayText="ILLINOIS" w:value="ILLINOIS"/>
                  <w:listItem w:displayText="INDIANA" w:value="INDIANA"/>
                  <w:listItem w:displayText="IOWA" w:value="IOWA"/>
                  <w:listItem w:displayText="KANSAS" w:value="KANSAS"/>
                  <w:listItem w:displayText="KENTUCKY" w:value="KENTUCKY"/>
                  <w:listItem w:displayText="LOUISIANA" w:value="LOUISIANA"/>
                  <w:listItem w:displayText="MAINE" w:value="MAINE"/>
                  <w:listItem w:displayText="MARYLAND" w:value="MARYLAND"/>
                  <w:listItem w:displayText="MASSACHUSETTS" w:value="MASSACHUSETTS"/>
                  <w:listItem w:displayText="MICHIGAN" w:value="MICHIGAN"/>
                  <w:listItem w:displayText="MINNESOTA" w:value="MINNESOTA"/>
                  <w:listItem w:displayText="MISSISSIPPI" w:value="MISSISSIPPI"/>
                  <w:listItem w:displayText="MISSOURI" w:value="MISSOURI"/>
                  <w:listItem w:displayText="MONTANA" w:value="MONTANA"/>
                  <w:listItem w:displayText="NEBRASKA" w:value="NEBRASKA"/>
                  <w:listItem w:displayText="NEVADA" w:value="NEVADA"/>
                  <w:listItem w:displayText="NEW HAMPSHIRE" w:value="NEW HAMPSHIRE"/>
                  <w:listItem w:displayText="NEW JERSEY" w:value="NEW JERSEY"/>
                  <w:listItem w:displayText="NEW MEXICO" w:value="NEW MEXICO"/>
                  <w:listItem w:displayText="NEW YORK" w:value="NEW YORK"/>
                  <w:listItem w:displayText="NORTH CAROLINA" w:value="NORTH CAROLINA"/>
                  <w:listItem w:displayText="NORTH DAKOTA" w:value="NORTH DAKOTA"/>
                  <w:listItem w:displayText="OHIO" w:value="OHIO"/>
                  <w:listItem w:displayText="OKLAHOMA" w:value="OKLAHOMA"/>
                  <w:listItem w:displayText="OREGON" w:value="OREGON"/>
                  <w:listItem w:displayText="PENNSYLVANIA" w:value="PENNSYLVANIA"/>
                  <w:listItem w:displayText="PUERTO RICO" w:value="PUERTO RICO"/>
                  <w:listItem w:displayText="RHODE ISLAND" w:value="RHODE ISLAND"/>
                  <w:listItem w:displayText="SOUTH CAROLINA" w:value="SOUTH CAROLINA"/>
                  <w:listItem w:displayText="SOUTH DAKOTA" w:value="SOUTH DAKOTA"/>
                  <w:listItem w:displayText="TENNESSEE" w:value="TENNESSEE"/>
                  <w:listItem w:displayText="TEXAS" w:value="TEXAS"/>
                  <w:listItem w:displayText="UTAH" w:value="UTAH"/>
                  <w:listItem w:displayText="VERMONT" w:value="VERMONT"/>
                  <w:listItem w:displayText="VIRGIN ISLANDS" w:value="VIRGIN ISLANDS"/>
                  <w:listItem w:displayText="VIRGINIA" w:value="VIRGINIA"/>
                  <w:listItem w:displayText="WASHINGTON" w:value="WASHINGTON"/>
                  <w:listItem w:displayText="WEST VIRGINIA" w:value="WEST VIRGINIA"/>
                  <w:listItem w:displayText="WISCONSIN" w:value="WISCONSIN"/>
                  <w:listItem w:displayText="WYOMING" w:value="WYOMING"/>
                </w:comboBox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98769A" w:rsidRPr="00614A62">
                  <w:rPr>
                    <w:rStyle w:val="Strong"/>
                    <w:color w:val="0070C0"/>
                  </w:rPr>
                  <w:t>Select Receiving State</w:t>
                </w:r>
              </w:sdtContent>
            </w:sdt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709C0C" w14:textId="77777777" w:rsidR="0098769A" w:rsidRPr="00614A62" w:rsidRDefault="0098769A" w:rsidP="005E75E9">
            <w:pPr>
              <w:spacing w:line="200" w:lineRule="exact"/>
              <w:ind w:left="30"/>
            </w:pPr>
            <w:r w:rsidRPr="00614A62">
              <w:t>Date:</w:t>
            </w:r>
          </w:p>
          <w:p w14:paraId="1D1F3B7F" w14:textId="77777777" w:rsidR="0098769A" w:rsidRPr="00614A62" w:rsidRDefault="005206EB" w:rsidP="00F870EE">
            <w:pPr>
              <w:ind w:left="130" w:right="70"/>
              <w:jc w:val="center"/>
              <w:rPr>
                <w:rFonts w:eastAsia="Arial"/>
                <w:color w:val="0070C0"/>
                <w:sz w:val="16"/>
                <w:szCs w:val="16"/>
              </w:rPr>
            </w:pPr>
            <w:r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8769A" w:rsidRPr="00614A62">
              <w:rPr>
                <w:color w:val="0070C0"/>
              </w:rPr>
              <w:instrText xml:space="preserve"> FORMTEXT </w:instrText>
            </w:r>
            <w:r w:rsidRPr="00614A62">
              <w:rPr>
                <w:color w:val="0070C0"/>
              </w:rPr>
            </w:r>
            <w:r w:rsidRPr="00614A62">
              <w:rPr>
                <w:color w:val="0070C0"/>
              </w:rPr>
              <w:fldChar w:fldCharType="separate"/>
            </w:r>
            <w:r w:rsidR="0098769A" w:rsidRPr="00614A62">
              <w:rPr>
                <w:noProof/>
                <w:color w:val="0070C0"/>
              </w:rPr>
              <w:t> </w:t>
            </w:r>
            <w:r w:rsidR="0098769A" w:rsidRPr="00614A62">
              <w:rPr>
                <w:noProof/>
                <w:color w:val="0070C0"/>
              </w:rPr>
              <w:t> </w:t>
            </w:r>
            <w:r w:rsidR="0098769A" w:rsidRPr="00614A62">
              <w:rPr>
                <w:noProof/>
                <w:color w:val="0070C0"/>
              </w:rPr>
              <w:t> </w:t>
            </w:r>
            <w:r w:rsidR="0098769A" w:rsidRPr="00614A62">
              <w:rPr>
                <w:noProof/>
                <w:color w:val="0070C0"/>
              </w:rPr>
              <w:t> </w:t>
            </w:r>
            <w:r w:rsidR="0098769A" w:rsidRPr="00614A62">
              <w:rPr>
                <w:noProof/>
                <w:color w:val="0070C0"/>
              </w:rPr>
              <w:t> </w:t>
            </w:r>
            <w:r w:rsidRPr="00614A62">
              <w:rPr>
                <w:color w:val="0070C0"/>
              </w:rPr>
              <w:fldChar w:fldCharType="end"/>
            </w:r>
          </w:p>
        </w:tc>
        <w:tc>
          <w:tcPr>
            <w:tcW w:w="209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3A4762" w14:textId="77777777" w:rsidR="0098769A" w:rsidRDefault="0098769A" w:rsidP="00C47496">
            <w:pPr>
              <w:spacing w:line="200" w:lineRule="exact"/>
              <w:ind w:left="30"/>
            </w:pPr>
            <w:r>
              <w:rPr>
                <w:spacing w:val="-16"/>
              </w:rPr>
              <w:t>T</w:t>
            </w:r>
            <w:r>
              <w:t>ype of supervision:</w:t>
            </w:r>
          </w:p>
          <w:p w14:paraId="20D1690C" w14:textId="77777777" w:rsidR="0098769A" w:rsidRPr="00614A62" w:rsidRDefault="005206EB" w:rsidP="00C47496">
            <w:pPr>
              <w:spacing w:before="60"/>
              <w:ind w:left="119" w:right="190"/>
            </w:pPr>
            <w:r>
              <w:rPr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 w:rsidR="0098769A">
              <w:rPr>
                <w:b/>
                <w:color w:val="0000FF"/>
              </w:rPr>
              <w:instrText xml:space="preserve"> FORMCHECKBOX </w:instrText>
            </w:r>
            <w:r w:rsidR="00FA64AB">
              <w:rPr>
                <w:b/>
                <w:color w:val="0000FF"/>
              </w:rPr>
            </w:r>
            <w:r w:rsidR="00FA64AB">
              <w:rPr>
                <w:b/>
                <w:color w:val="0000FF"/>
              </w:rPr>
              <w:fldChar w:fldCharType="separate"/>
            </w:r>
            <w:r>
              <w:rPr>
                <w:b/>
                <w:color w:val="0000FF"/>
              </w:rPr>
              <w:fldChar w:fldCharType="end"/>
            </w:r>
            <w:bookmarkEnd w:id="0"/>
            <w:r w:rsidR="0098769A">
              <w:t>Probation</w:t>
            </w:r>
          </w:p>
        </w:tc>
        <w:tc>
          <w:tcPr>
            <w:tcW w:w="361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B7C129" w14:textId="77777777" w:rsidR="0098769A" w:rsidRDefault="0098769A" w:rsidP="0059308D">
            <w:r>
              <w:t xml:space="preserve">Is this case:  </w:t>
            </w:r>
          </w:p>
          <w:p w14:paraId="507A0687" w14:textId="77777777" w:rsidR="0098769A" w:rsidRDefault="005206EB" w:rsidP="0059308D">
            <w:r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69A">
              <w:rPr>
                <w:b/>
                <w:color w:val="0000FF"/>
              </w:rPr>
              <w:instrText xml:space="preserve"> FORMCHECKBOX </w:instrText>
            </w:r>
            <w:r w:rsidR="00FA64AB">
              <w:rPr>
                <w:b/>
                <w:color w:val="0000FF"/>
              </w:rPr>
            </w:r>
            <w:r w:rsidR="00FA64AB">
              <w:rPr>
                <w:b/>
                <w:color w:val="0000FF"/>
              </w:rPr>
              <w:fldChar w:fldCharType="separate"/>
            </w:r>
            <w:r>
              <w:rPr>
                <w:b/>
                <w:color w:val="0000FF"/>
              </w:rPr>
              <w:fldChar w:fldCharType="end"/>
            </w:r>
            <w:r w:rsidR="0098769A" w:rsidRPr="007F2004">
              <w:rPr>
                <w:b/>
                <w:color w:val="0000FF"/>
              </w:rPr>
              <w:t xml:space="preserve"> </w:t>
            </w:r>
            <w:r w:rsidR="0098769A">
              <w:t xml:space="preserve"> Victim sensitive</w:t>
            </w:r>
            <w:r w:rsidR="0098769A" w:rsidRPr="007F2004">
              <w:rPr>
                <w:rFonts w:ascii="Wingdings" w:hAnsi="Wingdings"/>
              </w:rPr>
              <w:t></w:t>
            </w:r>
          </w:p>
          <w:p w14:paraId="74595191" w14:textId="77777777" w:rsidR="0098769A" w:rsidRDefault="005206EB" w:rsidP="0098769A">
            <w:r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69A">
              <w:rPr>
                <w:b/>
                <w:color w:val="0000FF"/>
              </w:rPr>
              <w:instrText xml:space="preserve"> FORMCHECKBOX </w:instrText>
            </w:r>
            <w:r w:rsidR="00FA64AB">
              <w:rPr>
                <w:b/>
                <w:color w:val="0000FF"/>
              </w:rPr>
            </w:r>
            <w:r w:rsidR="00FA64AB">
              <w:rPr>
                <w:b/>
                <w:color w:val="0000FF"/>
              </w:rPr>
              <w:fldChar w:fldCharType="separate"/>
            </w:r>
            <w:r>
              <w:rPr>
                <w:b/>
                <w:color w:val="0000FF"/>
              </w:rPr>
              <w:fldChar w:fldCharType="end"/>
            </w:r>
            <w:r w:rsidR="0098769A" w:rsidRPr="007F2004">
              <w:rPr>
                <w:b/>
                <w:color w:val="0000FF"/>
              </w:rPr>
              <w:t xml:space="preserve"> </w:t>
            </w:r>
            <w:r w:rsidR="0098769A">
              <w:t xml:space="preserve"> Registered sex offender:</w:t>
            </w:r>
          </w:p>
          <w:p w14:paraId="219B106D" w14:textId="77777777" w:rsidR="0098769A" w:rsidRDefault="0098769A" w:rsidP="0098769A"/>
          <w:p w14:paraId="54D1FD0A" w14:textId="77777777" w:rsidR="0098769A" w:rsidRDefault="0098769A" w:rsidP="0098769A"/>
        </w:tc>
      </w:tr>
      <w:tr w:rsidR="0098769A" w:rsidRPr="00614A62" w14:paraId="4B428089" w14:textId="77777777" w:rsidTr="00FA64AB">
        <w:trPr>
          <w:trHeight w:hRule="exact" w:val="300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40E8F4F" w14:textId="77777777" w:rsidR="0098769A" w:rsidRPr="00614A62" w:rsidRDefault="0098769A" w:rsidP="00614A62">
            <w:pPr>
              <w:ind w:left="190" w:right="191"/>
              <w:jc w:val="center"/>
            </w:pPr>
            <w:r w:rsidRPr="00614A62">
              <w:rPr>
                <w:b/>
              </w:rPr>
              <w:t>OFFENDER INFORM</w:t>
            </w:r>
            <w:r w:rsidRPr="00614A62">
              <w:rPr>
                <w:b/>
                <w:spacing w:val="-19"/>
              </w:rPr>
              <w:t>A</w:t>
            </w:r>
            <w:r w:rsidRPr="00614A62">
              <w:rPr>
                <w:b/>
              </w:rPr>
              <w:t>TION</w:t>
            </w:r>
          </w:p>
        </w:tc>
        <w:tc>
          <w:tcPr>
            <w:tcW w:w="3195" w:type="dxa"/>
          </w:tcPr>
          <w:p w14:paraId="6D9CB24C" w14:textId="77777777" w:rsidR="0098769A" w:rsidRPr="00614A62" w:rsidRDefault="0098769A"/>
        </w:tc>
        <w:tc>
          <w:tcPr>
            <w:tcW w:w="3195" w:type="dxa"/>
          </w:tcPr>
          <w:p w14:paraId="2F70FD54" w14:textId="77777777" w:rsidR="0098769A" w:rsidRPr="00614A62" w:rsidRDefault="0098769A"/>
        </w:tc>
        <w:tc>
          <w:tcPr>
            <w:tcW w:w="3195" w:type="dxa"/>
          </w:tcPr>
          <w:p w14:paraId="1CB352C3" w14:textId="77777777" w:rsidR="0098769A" w:rsidRDefault="0098769A" w:rsidP="0059308D">
            <w:r>
              <w:t>Is this offender required to register as a sex offender in:</w:t>
            </w:r>
          </w:p>
          <w:p w14:paraId="267AD51D" w14:textId="77777777" w:rsidR="0098769A" w:rsidRDefault="005206EB" w:rsidP="0059308D">
            <w:pPr>
              <w:ind w:left="720"/>
            </w:pPr>
            <w:r w:rsidRPr="007F2004">
              <w:rPr>
                <w:rFonts w:ascii="Wingdings" w:hAnsi="Wingdings"/>
                <w:b/>
                <w:color w:val="0000F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69A" w:rsidRPr="007F2004">
              <w:rPr>
                <w:rFonts w:ascii="Wingdings" w:hAnsi="Wingdings"/>
                <w:b/>
                <w:color w:val="0000FF"/>
              </w:rPr>
              <w:instrText xml:space="preserve"> FORMCHECKBOX </w:instrText>
            </w:r>
            <w:r w:rsidR="00FA64AB">
              <w:rPr>
                <w:rFonts w:ascii="Wingdings" w:hAnsi="Wingdings"/>
                <w:b/>
                <w:color w:val="0000FF"/>
              </w:rPr>
            </w:r>
            <w:r w:rsidR="00FA64AB">
              <w:rPr>
                <w:rFonts w:ascii="Wingdings" w:hAnsi="Wingdings"/>
                <w:b/>
                <w:color w:val="0000FF"/>
              </w:rPr>
              <w:fldChar w:fldCharType="separate"/>
            </w:r>
            <w:r w:rsidRPr="007F2004">
              <w:rPr>
                <w:rFonts w:ascii="Wingdings" w:hAnsi="Wingdings"/>
                <w:b/>
                <w:color w:val="0000FF"/>
              </w:rPr>
              <w:fldChar w:fldCharType="end"/>
            </w:r>
            <w:r w:rsidR="0098769A">
              <w:t xml:space="preserve">  Sending State</w:t>
            </w:r>
          </w:p>
          <w:p w14:paraId="514E7DF2" w14:textId="77777777" w:rsidR="0098769A" w:rsidRDefault="005206EB" w:rsidP="0059308D">
            <w:pPr>
              <w:ind w:left="720"/>
            </w:pPr>
            <w:r w:rsidRPr="007F2004">
              <w:rPr>
                <w:rFonts w:ascii="Wingdings" w:hAnsi="Wingdings"/>
                <w:b/>
                <w:color w:val="0000F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69A" w:rsidRPr="007F2004">
              <w:rPr>
                <w:rFonts w:ascii="Wingdings" w:hAnsi="Wingdings"/>
                <w:b/>
                <w:color w:val="0000FF"/>
              </w:rPr>
              <w:instrText xml:space="preserve"> FORMCHECKBOX </w:instrText>
            </w:r>
            <w:r w:rsidR="00FA64AB">
              <w:rPr>
                <w:rFonts w:ascii="Wingdings" w:hAnsi="Wingdings"/>
                <w:b/>
                <w:color w:val="0000FF"/>
              </w:rPr>
            </w:r>
            <w:r w:rsidR="00FA64AB">
              <w:rPr>
                <w:rFonts w:ascii="Wingdings" w:hAnsi="Wingdings"/>
                <w:b/>
                <w:color w:val="0000FF"/>
              </w:rPr>
              <w:fldChar w:fldCharType="separate"/>
            </w:r>
            <w:r w:rsidRPr="007F2004">
              <w:rPr>
                <w:rFonts w:ascii="Wingdings" w:hAnsi="Wingdings"/>
                <w:b/>
                <w:color w:val="0000FF"/>
              </w:rPr>
              <w:fldChar w:fldCharType="end"/>
            </w:r>
            <w:r w:rsidR="0098769A">
              <w:t xml:space="preserve">  Receiving State</w:t>
            </w:r>
          </w:p>
        </w:tc>
      </w:tr>
      <w:tr w:rsidR="0098769A" w14:paraId="18B7827D" w14:textId="77777777" w:rsidTr="00FA64AB">
        <w:trPr>
          <w:gridAfter w:val="3"/>
          <w:wAfter w:w="9585" w:type="dxa"/>
          <w:trHeight w:hRule="exact" w:val="263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9D685" w14:textId="77777777" w:rsidR="0098769A" w:rsidRDefault="0098769A" w:rsidP="00C47496">
            <w:pPr>
              <w:spacing w:line="200" w:lineRule="exact"/>
              <w:ind w:left="30"/>
            </w:pPr>
            <w:r>
              <w:t xml:space="preserve">Your Local Offender #: </w:t>
            </w:r>
            <w:r w:rsidR="005206EB" w:rsidRPr="005D4CA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D4CA2">
              <w:rPr>
                <w:color w:val="0070C0"/>
              </w:rPr>
              <w:instrText xml:space="preserve"> FORMTEXT </w:instrText>
            </w:r>
            <w:r w:rsidR="005206EB" w:rsidRPr="005D4CA2">
              <w:rPr>
                <w:color w:val="0070C0"/>
              </w:rPr>
            </w:r>
            <w:r w:rsidR="005206EB" w:rsidRPr="005D4CA2">
              <w:rPr>
                <w:color w:val="0070C0"/>
              </w:rPr>
              <w:fldChar w:fldCharType="separate"/>
            </w:r>
            <w:r w:rsidRPr="005D4CA2">
              <w:rPr>
                <w:noProof/>
                <w:color w:val="0070C0"/>
              </w:rPr>
              <w:t> </w:t>
            </w:r>
            <w:r w:rsidRPr="005D4CA2">
              <w:rPr>
                <w:noProof/>
                <w:color w:val="0070C0"/>
              </w:rPr>
              <w:t> </w:t>
            </w:r>
            <w:r w:rsidRPr="005D4CA2">
              <w:rPr>
                <w:noProof/>
                <w:color w:val="0070C0"/>
              </w:rPr>
              <w:t> </w:t>
            </w:r>
            <w:r w:rsidRPr="005D4CA2">
              <w:rPr>
                <w:noProof/>
                <w:color w:val="0070C0"/>
              </w:rPr>
              <w:t> </w:t>
            </w:r>
            <w:r w:rsidRPr="005D4CA2">
              <w:rPr>
                <w:noProof/>
                <w:color w:val="0070C0"/>
              </w:rPr>
              <w:t> </w:t>
            </w:r>
            <w:r w:rsidR="005206EB" w:rsidRPr="005D4CA2">
              <w:rPr>
                <w:color w:val="0070C0"/>
              </w:rPr>
              <w:fldChar w:fldCharType="end"/>
            </w:r>
          </w:p>
        </w:tc>
      </w:tr>
      <w:tr w:rsidR="0098769A" w:rsidRPr="00614A62" w14:paraId="669500AD" w14:textId="77777777" w:rsidTr="00FA64AB">
        <w:trPr>
          <w:gridAfter w:val="3"/>
          <w:wAfter w:w="9585" w:type="dxa"/>
          <w:trHeight w:hRule="exact" w:val="1299"/>
        </w:trPr>
        <w:tc>
          <w:tcPr>
            <w:tcW w:w="6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5A48A" w14:textId="77777777" w:rsidR="0098769A" w:rsidRPr="00614A62" w:rsidRDefault="0098769A" w:rsidP="005A2EED">
            <w:pPr>
              <w:spacing w:before="40" w:line="200" w:lineRule="exact"/>
              <w:ind w:left="29"/>
            </w:pPr>
            <w:r w:rsidRPr="00614A62">
              <w:t>O</w:t>
            </w:r>
            <w:r w:rsidRPr="00614A62">
              <w:rPr>
                <w:spacing w:val="-5"/>
              </w:rPr>
              <w:t>f</w:t>
            </w:r>
            <w:r w:rsidRPr="00614A62">
              <w:t xml:space="preserve">fender's name (last, </w:t>
            </w:r>
            <w:r w:rsidRPr="00614A62">
              <w:rPr>
                <w:spacing w:val="-4"/>
              </w:rPr>
              <w:t>f</w:t>
            </w:r>
            <w:r w:rsidRPr="00614A62">
              <w:t xml:space="preserve">irst, middle)           </w:t>
            </w:r>
            <w:r w:rsidRPr="00614A62">
              <w:rPr>
                <w:i/>
                <w:sz w:val="18"/>
                <w:szCs w:val="18"/>
              </w:rPr>
              <w:t xml:space="preserve"> </w:t>
            </w:r>
          </w:p>
          <w:p w14:paraId="005625A4" w14:textId="77777777" w:rsidR="0098769A" w:rsidRPr="00614A62" w:rsidRDefault="0098769A" w:rsidP="005E75E9">
            <w:pPr>
              <w:spacing w:before="80"/>
              <w:rPr>
                <w:color w:val="000000" w:themeColor="text1"/>
              </w:rPr>
            </w:pPr>
            <w:r w:rsidRPr="00614A62">
              <w:rPr>
                <w:color w:val="000000" w:themeColor="text1"/>
              </w:rPr>
              <w:t xml:space="preserve">Committed: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 xml:space="preserve">, 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 xml:space="preserve">, 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</w:p>
          <w:p w14:paraId="03EEC073" w14:textId="77777777" w:rsidR="0098769A" w:rsidRPr="00614A62" w:rsidRDefault="0098769A" w:rsidP="005E75E9">
            <w:pPr>
              <w:spacing w:before="80"/>
              <w:rPr>
                <w:color w:val="000000" w:themeColor="text1"/>
              </w:rPr>
            </w:pPr>
            <w:r w:rsidRPr="00614A62">
              <w:rPr>
                <w:color w:val="000000" w:themeColor="text1"/>
              </w:rPr>
              <w:t xml:space="preserve">           True: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 xml:space="preserve">, 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 xml:space="preserve">, 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</w:p>
          <w:p w14:paraId="7959B446" w14:textId="77777777" w:rsidR="0098769A" w:rsidRPr="00614A62" w:rsidRDefault="0098769A" w:rsidP="00B7346A">
            <w:pPr>
              <w:spacing w:before="80"/>
              <w:rPr>
                <w:rFonts w:eastAsia="Arial"/>
                <w:sz w:val="16"/>
                <w:szCs w:val="16"/>
              </w:rPr>
            </w:pPr>
            <w:r w:rsidRPr="00614A62">
              <w:rPr>
                <w:color w:val="000000" w:themeColor="text1"/>
              </w:rPr>
              <w:t xml:space="preserve">      Maiden: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 xml:space="preserve">, 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 xml:space="preserve">, 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</w:p>
        </w:tc>
        <w:tc>
          <w:tcPr>
            <w:tcW w:w="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5C7FF" w14:textId="77777777" w:rsidR="0098769A" w:rsidRPr="00614A62" w:rsidRDefault="0098769A" w:rsidP="005A2EED">
            <w:pPr>
              <w:spacing w:before="40"/>
              <w:ind w:left="29"/>
              <w:rPr>
                <w:rFonts w:eastAsia="Arial"/>
              </w:rPr>
            </w:pPr>
            <w:r w:rsidRPr="00614A62">
              <w:rPr>
                <w:rFonts w:eastAsia="Arial"/>
              </w:rPr>
              <w:t>Known Alias (AKAs) (last, first, middle)</w:t>
            </w:r>
          </w:p>
          <w:p w14:paraId="38B637D0" w14:textId="77777777" w:rsidR="0098769A" w:rsidRPr="00614A62" w:rsidRDefault="0098769A" w:rsidP="005E75E9">
            <w:pPr>
              <w:spacing w:before="80"/>
              <w:ind w:left="29"/>
              <w:rPr>
                <w:color w:val="000000" w:themeColor="text1"/>
              </w:rPr>
            </w:pPr>
            <w:r w:rsidRPr="00614A62">
              <w:rPr>
                <w:color w:val="000000" w:themeColor="text1"/>
              </w:rPr>
              <w:t xml:space="preserve">    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 xml:space="preserve">, 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 xml:space="preserve">, 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</w:p>
          <w:p w14:paraId="4187E68D" w14:textId="77777777" w:rsidR="0098769A" w:rsidRPr="00614A62" w:rsidRDefault="0098769A" w:rsidP="005E75E9">
            <w:pPr>
              <w:spacing w:before="80"/>
              <w:ind w:left="29"/>
              <w:rPr>
                <w:color w:val="000000" w:themeColor="text1"/>
              </w:rPr>
            </w:pPr>
            <w:r w:rsidRPr="00614A62">
              <w:rPr>
                <w:color w:val="000000" w:themeColor="text1"/>
              </w:rPr>
              <w:t xml:space="preserve">    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 xml:space="preserve">, 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 xml:space="preserve">, 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</w:p>
          <w:p w14:paraId="15A4992D" w14:textId="77777777" w:rsidR="0098769A" w:rsidRPr="00614A62" w:rsidRDefault="0098769A" w:rsidP="005E75E9">
            <w:pPr>
              <w:spacing w:before="80"/>
              <w:ind w:left="29"/>
              <w:rPr>
                <w:rFonts w:eastAsia="Arial"/>
                <w:sz w:val="16"/>
                <w:szCs w:val="16"/>
              </w:rPr>
            </w:pPr>
            <w:r w:rsidRPr="00614A62">
              <w:rPr>
                <w:color w:val="000000" w:themeColor="text1"/>
              </w:rPr>
              <w:t xml:space="preserve">    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 xml:space="preserve">, 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 xml:space="preserve">, 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</w:p>
        </w:tc>
      </w:tr>
      <w:tr w:rsidR="0098769A" w:rsidRPr="00614A62" w14:paraId="4294403A" w14:textId="77777777" w:rsidTr="00FA64AB">
        <w:trPr>
          <w:gridAfter w:val="3"/>
          <w:wAfter w:w="9585" w:type="dxa"/>
          <w:trHeight w:hRule="exact" w:val="759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7E8ED" w14:textId="77777777" w:rsidR="0098769A" w:rsidRPr="00614A62" w:rsidRDefault="0098769A" w:rsidP="009D217B">
            <w:pPr>
              <w:spacing w:before="40" w:line="200" w:lineRule="exact"/>
              <w:ind w:left="30"/>
              <w:rPr>
                <w:b/>
                <w:color w:val="0000FF"/>
              </w:rPr>
            </w:pPr>
            <w:r w:rsidRPr="00614A62">
              <w:t xml:space="preserve">SS #: </w:t>
            </w:r>
            <w:r w:rsidRPr="00614A62">
              <w:rPr>
                <w:b/>
                <w:color w:val="000000" w:themeColor="text1"/>
                <w:sz w:val="18"/>
                <w:szCs w:val="18"/>
              </w:rPr>
              <w:t>Verified:</w:t>
            </w:r>
            <w:r w:rsidRPr="00614A62">
              <w:rPr>
                <w:b/>
                <w:color w:val="0000FF"/>
              </w:rPr>
              <w:t xml:space="preserve">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</w:p>
          <w:p w14:paraId="4ABFC482" w14:textId="77777777" w:rsidR="0098769A" w:rsidRPr="00614A62" w:rsidRDefault="0098769A" w:rsidP="009D217B">
            <w:pPr>
              <w:spacing w:before="40" w:line="200" w:lineRule="exact"/>
              <w:ind w:left="30"/>
              <w:rPr>
                <w:b/>
                <w:color w:val="0000FF"/>
              </w:rPr>
            </w:pPr>
            <w:r w:rsidRPr="00614A62">
              <w:rPr>
                <w:sz w:val="18"/>
                <w:szCs w:val="18"/>
              </w:rPr>
              <w:t>Used:</w:t>
            </w:r>
            <w:r w:rsidRPr="00614A62">
              <w:t xml:space="preserve">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</w:p>
          <w:p w14:paraId="39E2852C" w14:textId="77777777" w:rsidR="0098769A" w:rsidRPr="00614A62" w:rsidRDefault="0098769A" w:rsidP="009D217B">
            <w:pPr>
              <w:spacing w:before="40" w:line="200" w:lineRule="exact"/>
              <w:ind w:left="30"/>
            </w:pPr>
            <w:r w:rsidRPr="00614A62">
              <w:rPr>
                <w:sz w:val="18"/>
                <w:szCs w:val="18"/>
              </w:rPr>
              <w:t>Used:</w:t>
            </w:r>
            <w:r w:rsidRPr="00614A62">
              <w:t xml:space="preserve">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BA993" w14:textId="77777777" w:rsidR="0098769A" w:rsidRPr="00614A62" w:rsidRDefault="0098769A" w:rsidP="009D217B">
            <w:pPr>
              <w:spacing w:before="40" w:line="200" w:lineRule="exact"/>
              <w:ind w:left="30"/>
            </w:pPr>
            <w:r w:rsidRPr="00614A62">
              <w:t xml:space="preserve">FBI #: (if </w:t>
            </w:r>
            <w:r w:rsidRPr="00614A62">
              <w:rPr>
                <w:spacing w:val="-4"/>
              </w:rPr>
              <w:t>a</w:t>
            </w:r>
            <w:r w:rsidRPr="00614A62">
              <w:rPr>
                <w:spacing w:val="-5"/>
              </w:rPr>
              <w:t>v</w:t>
            </w:r>
            <w:r w:rsidRPr="00614A62">
              <w:t>ailable)</w:t>
            </w:r>
          </w:p>
          <w:p w14:paraId="3A4535E8" w14:textId="77777777" w:rsidR="0098769A" w:rsidRPr="00614A62" w:rsidRDefault="005206EB" w:rsidP="005C29D4">
            <w:pPr>
              <w:spacing w:before="40" w:line="200" w:lineRule="exact"/>
              <w:ind w:left="30"/>
              <w:jc w:val="center"/>
            </w:pPr>
            <w:r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8769A" w:rsidRPr="00614A62">
              <w:rPr>
                <w:color w:val="0070C0"/>
              </w:rPr>
              <w:instrText xml:space="preserve"> FORMTEXT </w:instrText>
            </w:r>
            <w:r w:rsidRPr="00614A62">
              <w:rPr>
                <w:color w:val="0070C0"/>
              </w:rPr>
            </w:r>
            <w:r w:rsidRPr="00614A62">
              <w:rPr>
                <w:color w:val="0070C0"/>
              </w:rPr>
              <w:fldChar w:fldCharType="separate"/>
            </w:r>
            <w:r w:rsidR="0098769A" w:rsidRPr="00614A62">
              <w:rPr>
                <w:noProof/>
                <w:color w:val="0070C0"/>
              </w:rPr>
              <w:t> </w:t>
            </w:r>
            <w:r w:rsidR="0098769A" w:rsidRPr="00614A62">
              <w:rPr>
                <w:noProof/>
                <w:color w:val="0070C0"/>
              </w:rPr>
              <w:t> </w:t>
            </w:r>
            <w:r w:rsidR="0098769A" w:rsidRPr="00614A62">
              <w:rPr>
                <w:noProof/>
                <w:color w:val="0070C0"/>
              </w:rPr>
              <w:t> </w:t>
            </w:r>
            <w:r w:rsidR="0098769A" w:rsidRPr="00614A62">
              <w:rPr>
                <w:noProof/>
                <w:color w:val="0070C0"/>
              </w:rPr>
              <w:t> </w:t>
            </w:r>
            <w:r w:rsidR="0098769A" w:rsidRPr="00614A62">
              <w:rPr>
                <w:noProof/>
                <w:color w:val="0070C0"/>
              </w:rPr>
              <w:t> </w:t>
            </w:r>
            <w:r w:rsidRPr="00614A62">
              <w:rPr>
                <w:color w:val="0070C0"/>
              </w:rPr>
              <w:fldChar w:fldCharType="end"/>
            </w:r>
          </w:p>
          <w:p w14:paraId="0C31E664" w14:textId="77777777" w:rsidR="0098769A" w:rsidRPr="00614A62" w:rsidRDefault="0098769A" w:rsidP="00FE308E">
            <w:pPr>
              <w:spacing w:before="40" w:line="140" w:lineRule="exact"/>
              <w:ind w:left="40" w:right="110"/>
              <w:jc w:val="center"/>
              <w:rPr>
                <w:rFonts w:eastAsia="Arial"/>
                <w:color w:val="0070C0"/>
              </w:rPr>
            </w:pPr>
          </w:p>
        </w:tc>
        <w:tc>
          <w:tcPr>
            <w:tcW w:w="20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04D63" w14:textId="77777777" w:rsidR="0098769A" w:rsidRPr="00614A62" w:rsidRDefault="0098769A" w:rsidP="009D217B">
            <w:pPr>
              <w:spacing w:before="40" w:line="200" w:lineRule="exact"/>
              <w:ind w:left="30"/>
            </w:pPr>
            <w:r w:rsidRPr="00614A62">
              <w:t>S</w:t>
            </w:r>
            <w:r w:rsidRPr="00614A62">
              <w:rPr>
                <w:spacing w:val="-3"/>
              </w:rPr>
              <w:t>e</w:t>
            </w:r>
            <w:r w:rsidRPr="00614A62">
              <w:t>x:</w:t>
            </w:r>
          </w:p>
          <w:sdt>
            <w:sdtPr>
              <w:rPr>
                <w:rFonts w:eastAsia="Arial"/>
                <w:sz w:val="16"/>
                <w:szCs w:val="16"/>
              </w:rPr>
              <w:alias w:val="Sex"/>
              <w:tag w:val="Sex"/>
              <w:id w:val="1191311480"/>
              <w:placeholder>
                <w:docPart w:val="445C2AF0368641B0ACBD6D52B4570404"/>
              </w:placeholder>
              <w:showingPlcHdr/>
              <w:dropDownList>
                <w:listItem w:displayText="Male" w:value="Male"/>
                <w:listItem w:displayText="Female" w:value="Female"/>
              </w:dropDownList>
            </w:sdtPr>
            <w:sdtEndPr/>
            <w:sdtContent>
              <w:p w14:paraId="1685BE9C" w14:textId="77777777" w:rsidR="0098769A" w:rsidRPr="00614A62" w:rsidRDefault="0098769A" w:rsidP="009D217B">
                <w:pPr>
                  <w:spacing w:before="40" w:line="140" w:lineRule="exact"/>
                  <w:ind w:left="70" w:right="40"/>
                  <w:jc w:val="center"/>
                  <w:rPr>
                    <w:rFonts w:eastAsia="Arial"/>
                    <w:sz w:val="16"/>
                    <w:szCs w:val="16"/>
                  </w:rPr>
                </w:pPr>
                <w:r w:rsidRPr="00614A62">
                  <w:rPr>
                    <w:rStyle w:val="PlaceholderText"/>
                    <w:rFonts w:eastAsiaTheme="majorEastAsia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2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E3307" w14:textId="77777777" w:rsidR="0098769A" w:rsidRPr="00614A62" w:rsidRDefault="0098769A" w:rsidP="009D217B">
            <w:pPr>
              <w:spacing w:before="40" w:line="200" w:lineRule="exact"/>
              <w:ind w:left="30"/>
            </w:pPr>
            <w:r w:rsidRPr="00614A62">
              <w:t>Race:</w:t>
            </w:r>
          </w:p>
          <w:sdt>
            <w:sdtPr>
              <w:rPr>
                <w:rFonts w:eastAsia="Arial"/>
                <w:sz w:val="16"/>
                <w:szCs w:val="16"/>
              </w:rPr>
              <w:id w:val="1191311482"/>
              <w:placeholder>
                <w:docPart w:val="535AEAD3BF9D4D67BCF221C69E4E6C49"/>
              </w:placeholder>
              <w:showingPlcHdr/>
              <w:dropDownList>
                <w:listItem w:value="Choose a category"/>
                <w:listItem w:displayText="American Indian or Alaskan Native" w:value="American Indian or Alaskan Native"/>
                <w:listItem w:displayText="Asian or Pacific Islander" w:value="Asian or Pacific Islander"/>
                <w:listItem w:displayText="Black" w:value="Black"/>
                <w:listItem w:displayText="Unknown" w:value="Unknown"/>
                <w:listItem w:displayText="White" w:value="White"/>
              </w:dropDownList>
            </w:sdtPr>
            <w:sdtEndPr/>
            <w:sdtContent>
              <w:p w14:paraId="04284A8B" w14:textId="77777777" w:rsidR="0098769A" w:rsidRPr="00614A62" w:rsidRDefault="0098769A" w:rsidP="009D217B">
                <w:pPr>
                  <w:spacing w:before="40" w:line="140" w:lineRule="exact"/>
                  <w:ind w:left="50" w:right="60"/>
                  <w:jc w:val="center"/>
                  <w:rPr>
                    <w:rFonts w:eastAsia="Arial"/>
                    <w:sz w:val="16"/>
                    <w:szCs w:val="16"/>
                  </w:rPr>
                </w:pPr>
                <w:r w:rsidRPr="00614A62">
                  <w:rPr>
                    <w:rStyle w:val="PlaceholderText"/>
                    <w:rFonts w:eastAsiaTheme="majorEastAsia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0766A" w14:textId="77777777" w:rsidR="0098769A" w:rsidRPr="00614A62" w:rsidRDefault="0098769A" w:rsidP="00C767A8">
            <w:pPr>
              <w:spacing w:before="40" w:line="200" w:lineRule="exact"/>
              <w:ind w:left="30"/>
            </w:pPr>
            <w:r w:rsidRPr="00614A62">
              <w:t>DOB:</w:t>
            </w:r>
          </w:p>
          <w:p w14:paraId="2A8B71AA" w14:textId="77777777" w:rsidR="0098769A" w:rsidRPr="00614A62" w:rsidRDefault="005206EB" w:rsidP="00C767A8">
            <w:pPr>
              <w:spacing w:before="40" w:line="200" w:lineRule="exact"/>
              <w:ind w:left="30"/>
              <w:jc w:val="center"/>
              <w:rPr>
                <w:rFonts w:eastAsia="Arial"/>
                <w:color w:val="0070C0"/>
                <w:sz w:val="16"/>
                <w:szCs w:val="16"/>
              </w:rPr>
            </w:pPr>
            <w:r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8769A" w:rsidRPr="00614A62">
              <w:rPr>
                <w:color w:val="0070C0"/>
              </w:rPr>
              <w:instrText xml:space="preserve"> FORMTEXT </w:instrText>
            </w:r>
            <w:r w:rsidRPr="00614A62">
              <w:rPr>
                <w:color w:val="0070C0"/>
              </w:rPr>
            </w:r>
            <w:r w:rsidRPr="00614A62">
              <w:rPr>
                <w:color w:val="0070C0"/>
              </w:rPr>
              <w:fldChar w:fldCharType="separate"/>
            </w:r>
            <w:r w:rsidR="0098769A" w:rsidRPr="00614A62">
              <w:rPr>
                <w:noProof/>
                <w:color w:val="0070C0"/>
              </w:rPr>
              <w:t> </w:t>
            </w:r>
            <w:r w:rsidR="0098769A" w:rsidRPr="00614A62">
              <w:rPr>
                <w:noProof/>
                <w:color w:val="0070C0"/>
              </w:rPr>
              <w:t> </w:t>
            </w:r>
            <w:r w:rsidR="0098769A" w:rsidRPr="00614A62">
              <w:rPr>
                <w:noProof/>
                <w:color w:val="0070C0"/>
              </w:rPr>
              <w:t> </w:t>
            </w:r>
            <w:r w:rsidR="0098769A" w:rsidRPr="00614A62">
              <w:rPr>
                <w:noProof/>
                <w:color w:val="0070C0"/>
              </w:rPr>
              <w:t> </w:t>
            </w:r>
            <w:r w:rsidR="0098769A" w:rsidRPr="00614A62">
              <w:rPr>
                <w:noProof/>
                <w:color w:val="0070C0"/>
              </w:rPr>
              <w:t> </w:t>
            </w:r>
            <w:r w:rsidRPr="00614A62">
              <w:rPr>
                <w:color w:val="0070C0"/>
              </w:rPr>
              <w:fldChar w:fldCharType="end"/>
            </w:r>
          </w:p>
        </w:tc>
      </w:tr>
      <w:tr w:rsidR="0098769A" w:rsidRPr="00614A62" w14:paraId="1FF9A93D" w14:textId="77777777" w:rsidTr="00FA64AB">
        <w:trPr>
          <w:gridAfter w:val="3"/>
          <w:wAfter w:w="9585" w:type="dxa"/>
          <w:trHeight w:hRule="exact" w:val="300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C70D71F" w14:textId="77777777" w:rsidR="0098769A" w:rsidRPr="00614A62" w:rsidRDefault="0098769A" w:rsidP="00614A62">
            <w:pPr>
              <w:ind w:left="10"/>
              <w:jc w:val="center"/>
            </w:pPr>
            <w:r w:rsidRPr="00614A62">
              <w:rPr>
                <w:b/>
              </w:rPr>
              <w:t>OFFENSE INFORM</w:t>
            </w:r>
            <w:r w:rsidRPr="00614A62">
              <w:rPr>
                <w:b/>
                <w:spacing w:val="-19"/>
              </w:rPr>
              <w:t>A</w:t>
            </w:r>
            <w:r w:rsidRPr="00614A62">
              <w:rPr>
                <w:b/>
              </w:rPr>
              <w:t>TION</w:t>
            </w:r>
            <w:r>
              <w:rPr>
                <w:b/>
              </w:rPr>
              <w:t xml:space="preserve"> – SUPERVISION CASES ONLY</w:t>
            </w:r>
          </w:p>
        </w:tc>
      </w:tr>
      <w:tr w:rsidR="0098769A" w:rsidRPr="00614A62" w14:paraId="23458477" w14:textId="77777777" w:rsidTr="00FA64AB">
        <w:trPr>
          <w:gridAfter w:val="3"/>
          <w:wAfter w:w="9585" w:type="dxa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E4EFE" w14:textId="77777777" w:rsidR="0098769A" w:rsidRPr="00614A62" w:rsidRDefault="0098769A" w:rsidP="00C47496">
            <w:pPr>
              <w:spacing w:line="200" w:lineRule="exact"/>
              <w:ind w:left="30"/>
              <w:rPr>
                <w:rFonts w:eastAsia="Arial"/>
                <w:sz w:val="16"/>
                <w:szCs w:val="16"/>
              </w:rPr>
            </w:pPr>
            <w:r w:rsidRPr="00614A62">
              <w:t xml:space="preserve">County:  </w:t>
            </w:r>
            <w:r w:rsidRPr="00614A62">
              <w:rPr>
                <w:spacing w:val="18"/>
              </w:rPr>
              <w:t xml:space="preserve"> </w:t>
            </w:r>
            <w:sdt>
              <w:sdtPr>
                <w:rPr>
                  <w:spacing w:val="18"/>
                </w:rPr>
                <w:alias w:val="County of Conviction"/>
                <w:tag w:val="County of Conviction"/>
                <w:id w:val="34500744"/>
                <w:placeholder>
                  <w:docPart w:val="0DA88C5510E54AE5B861DAF2D5D54F95"/>
                </w:placeholder>
                <w:showingPlcHdr/>
                <w:dropDownList>
                  <w:listItem w:value="Choose an item."/>
                  <w:listItem w:displayText="Alachua" w:value="Alachua"/>
                  <w:listItem w:displayText="Baker" w:value="Baker"/>
                  <w:listItem w:displayText="Bay" w:value="Bay"/>
                  <w:listItem w:displayText="Bradford" w:value="Bradford"/>
                  <w:listItem w:displayText="Broward" w:value="Broward"/>
                  <w:listItem w:displayText="Calhoun" w:value="Calhoun"/>
                  <w:listItem w:displayText="Charlotte" w:value="Charlotte"/>
                  <w:listItem w:displayText="Citrus" w:value="Citrus"/>
                  <w:listItem w:displayText="Clay" w:value="Clay"/>
                  <w:listItem w:displayText="Collier" w:value="Collier"/>
                  <w:listItem w:displayText="Columbia" w:value="Columbia"/>
                  <w:listItem w:displayText="Dade" w:value="Dade"/>
                  <w:listItem w:displayText="Desoto" w:value="Desoto"/>
                  <w:listItem w:displayText="Dixie" w:value="Dixie"/>
                  <w:listItem w:displayText="Duval" w:value="Duval"/>
                  <w:listItem w:displayText="Escambia" w:value="Escambia"/>
                  <w:listItem w:displayText="Flagler" w:value="Flagler"/>
                  <w:listItem w:displayText="Franklin" w:value="Franklin"/>
                  <w:listItem w:displayText="Gadsden" w:value="Gadsden"/>
                  <w:listItem w:displayText="Gilchrist" w:value="Gilchrist"/>
                  <w:listItem w:displayText="Glades" w:value="Glades"/>
                  <w:listItem w:displayText="Gulf" w:value="Gulf"/>
                  <w:listItem w:displayText="Hamilton" w:value="Hamilton"/>
                  <w:listItem w:displayText="Hardee" w:value="Hardee"/>
                  <w:listItem w:displayText="Hendry" w:value="Hendry"/>
                  <w:listItem w:displayText="Hernando" w:value="Hernando"/>
                  <w:listItem w:displayText="Highlands" w:value="Highlands"/>
                  <w:listItem w:displayText="Hillsborough" w:value="Hillsborough"/>
                  <w:listItem w:displayText="Holmes" w:value="Holmes"/>
                  <w:listItem w:displayText="Indian River" w:value="Indian River"/>
                  <w:listItem w:displayText="Jackson" w:value="Jackson"/>
                  <w:listItem w:displayText="Jefferson" w:value="Jefferson"/>
                  <w:listItem w:displayText="Lafayette" w:value="Lafayette"/>
                  <w:listItem w:displayText="Lake" w:value="Lake"/>
                  <w:listItem w:displayText="Lee" w:value="Lee"/>
                  <w:listItem w:displayText="Leon" w:value="Leon"/>
                  <w:listItem w:displayText="Levy" w:value="Levy"/>
                  <w:listItem w:displayText="Liberty" w:value="Liberty"/>
                  <w:listItem w:displayText="Madison" w:value="Madison"/>
                  <w:listItem w:displayText="Manatee" w:value="Manatee"/>
                  <w:listItem w:displayText="Marion" w:value="Marion"/>
                  <w:listItem w:displayText="Martin" w:value="Martin"/>
                  <w:listItem w:displayText="Monroe" w:value="Monroe"/>
                  <w:listItem w:displayText="Nassau" w:value="Nassau"/>
                  <w:listItem w:displayText="Okaloosa" w:value="Okaloosa"/>
                  <w:listItem w:displayText="Okeechobee" w:value="Okeechobee"/>
                  <w:listItem w:displayText="Orange" w:value="Orange"/>
                  <w:listItem w:displayText="Osceola" w:value="Osceola"/>
                  <w:listItem w:displayText="Palm Beach" w:value="Palm Beach"/>
                  <w:listItem w:displayText="Pasco" w:value="Pasco"/>
                  <w:listItem w:displayText="Pinellas" w:value="Pinellas"/>
                  <w:listItem w:displayText="Polk" w:value="Polk"/>
                  <w:listItem w:displayText="Putnam" w:value="Putnam"/>
                  <w:listItem w:displayText="Santa Rosa" w:value="Santa Rosa"/>
                  <w:listItem w:displayText="Sarasota" w:value="Sarasota"/>
                  <w:listItem w:displayText="Seminole" w:value="Seminole"/>
                  <w:listItem w:displayText="Saint Johns" w:value="Saint Johns"/>
                  <w:listItem w:displayText="Saint Lucie" w:value="Saint Lucie"/>
                  <w:listItem w:displayText="Sumter" w:value="Sumter"/>
                  <w:listItem w:displayText="Suwannee" w:value="Suwannee"/>
                  <w:listItem w:displayText="Taylor" w:value="Taylor"/>
                  <w:listItem w:displayText="Union" w:value="Union"/>
                  <w:listItem w:displayText="Volusia" w:value="Volusia"/>
                  <w:listItem w:displayText="Wakulla" w:value="Wakulla"/>
                  <w:listItem w:displayText="Walton" w:value="Walton"/>
                  <w:listItem w:displayText="Washington" w:value="Washington"/>
                </w:dropDownList>
              </w:sdtPr>
              <w:sdtEndPr/>
              <w:sdtContent>
                <w:r w:rsidRPr="00614A62">
                  <w:rPr>
                    <w:rStyle w:val="PlaceholderText"/>
                    <w:rFonts w:eastAsiaTheme="majorEastAsia"/>
                    <w:color w:val="0070C0"/>
                  </w:rPr>
                  <w:t>Choose an item.</w:t>
                </w:r>
              </w:sdtContent>
            </w:sdt>
          </w:p>
        </w:tc>
        <w:tc>
          <w:tcPr>
            <w:tcW w:w="2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94B34" w14:textId="77777777" w:rsidR="0098769A" w:rsidRPr="00614A62" w:rsidRDefault="0098769A" w:rsidP="00C47496">
            <w:pPr>
              <w:spacing w:line="200" w:lineRule="exact"/>
              <w:ind w:left="30"/>
              <w:rPr>
                <w:rFonts w:eastAsia="Arial"/>
                <w:sz w:val="16"/>
                <w:szCs w:val="16"/>
              </w:rPr>
            </w:pPr>
            <w:r w:rsidRPr="00614A62">
              <w:t>Case Number:</w:t>
            </w:r>
            <w:r>
              <w:t xml:space="preserve"> 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</w:p>
        </w:tc>
        <w:tc>
          <w:tcPr>
            <w:tcW w:w="60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6D711" w14:textId="77777777" w:rsidR="0098769A" w:rsidRPr="00614A62" w:rsidRDefault="0098769A" w:rsidP="00C47496">
            <w:pPr>
              <w:spacing w:line="200" w:lineRule="exact"/>
              <w:ind w:left="30"/>
              <w:rPr>
                <w:rFonts w:eastAsia="Arial"/>
              </w:rPr>
            </w:pPr>
            <w:r w:rsidRPr="00614A62">
              <w:rPr>
                <w:rFonts w:eastAsia="Arial"/>
              </w:rPr>
              <w:t>Offense(s):</w:t>
            </w:r>
            <w:r>
              <w:rPr>
                <w:rFonts w:eastAsia="Arial"/>
              </w:rPr>
              <w:t xml:space="preserve"> 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</w:p>
        </w:tc>
      </w:tr>
      <w:tr w:rsidR="0098769A" w:rsidRPr="00614A62" w14:paraId="1661F217" w14:textId="77777777" w:rsidTr="00FA64AB">
        <w:trPr>
          <w:gridAfter w:val="3"/>
          <w:wAfter w:w="9585" w:type="dxa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7822D" w14:textId="77777777" w:rsidR="0098769A" w:rsidRPr="00614A62" w:rsidRDefault="0098769A" w:rsidP="00C47496">
            <w:pPr>
              <w:spacing w:line="200" w:lineRule="exact"/>
              <w:ind w:left="30"/>
              <w:rPr>
                <w:rFonts w:eastAsia="Arial"/>
                <w:sz w:val="16"/>
                <w:szCs w:val="16"/>
              </w:rPr>
            </w:pPr>
            <w:r w:rsidRPr="00614A62">
              <w:t xml:space="preserve">County:  </w:t>
            </w:r>
            <w:r w:rsidRPr="00614A62">
              <w:rPr>
                <w:spacing w:val="18"/>
              </w:rPr>
              <w:t xml:space="preserve"> </w:t>
            </w:r>
            <w:sdt>
              <w:sdtPr>
                <w:rPr>
                  <w:spacing w:val="18"/>
                </w:rPr>
                <w:alias w:val="County of Conviction"/>
                <w:tag w:val="County of Conviction"/>
                <w:id w:val="34500746"/>
                <w:placeholder>
                  <w:docPart w:val="152BDD487DA34B7B9292ED67D72F73CB"/>
                </w:placeholder>
                <w:showingPlcHdr/>
                <w:dropDownList>
                  <w:listItem w:value="Choose an item."/>
                  <w:listItem w:displayText="Alachua" w:value="Alachua"/>
                  <w:listItem w:displayText="Baker" w:value="Baker"/>
                  <w:listItem w:displayText="Bay" w:value="Bay"/>
                  <w:listItem w:displayText="Bradford" w:value="Bradford"/>
                  <w:listItem w:displayText="Broward" w:value="Broward"/>
                  <w:listItem w:displayText="Calhoun" w:value="Calhoun"/>
                  <w:listItem w:displayText="Charlotte" w:value="Charlotte"/>
                  <w:listItem w:displayText="Citrus" w:value="Citrus"/>
                  <w:listItem w:displayText="Clay" w:value="Clay"/>
                  <w:listItem w:displayText="Collier" w:value="Collier"/>
                  <w:listItem w:displayText="Columbia" w:value="Columbia"/>
                  <w:listItem w:displayText="Dade" w:value="Dade"/>
                  <w:listItem w:displayText="Desoto" w:value="Desoto"/>
                  <w:listItem w:displayText="Dixie" w:value="Dixie"/>
                  <w:listItem w:displayText="Duval" w:value="Duval"/>
                  <w:listItem w:displayText="Escambia" w:value="Escambia"/>
                  <w:listItem w:displayText="Flagler" w:value="Flagler"/>
                  <w:listItem w:displayText="Franklin" w:value="Franklin"/>
                  <w:listItem w:displayText="Gadsden" w:value="Gadsden"/>
                  <w:listItem w:displayText="Gilchrist" w:value="Gilchrist"/>
                  <w:listItem w:displayText="Glades" w:value="Glades"/>
                  <w:listItem w:displayText="Gulf" w:value="Gulf"/>
                  <w:listItem w:displayText="Hamilton" w:value="Hamilton"/>
                  <w:listItem w:displayText="Hardee" w:value="Hardee"/>
                  <w:listItem w:displayText="Hendry" w:value="Hendry"/>
                  <w:listItem w:displayText="Hernando" w:value="Hernando"/>
                  <w:listItem w:displayText="Highlands" w:value="Highlands"/>
                  <w:listItem w:displayText="Hillsborough" w:value="Hillsborough"/>
                  <w:listItem w:displayText="Holmes" w:value="Holmes"/>
                  <w:listItem w:displayText="Indian River" w:value="Indian River"/>
                  <w:listItem w:displayText="Jackson" w:value="Jackson"/>
                  <w:listItem w:displayText="Jefferson" w:value="Jefferson"/>
                  <w:listItem w:displayText="Lafayette" w:value="Lafayette"/>
                  <w:listItem w:displayText="Lake" w:value="Lake"/>
                  <w:listItem w:displayText="Lee" w:value="Lee"/>
                  <w:listItem w:displayText="Leon" w:value="Leon"/>
                  <w:listItem w:displayText="Levy" w:value="Levy"/>
                  <w:listItem w:displayText="Liberty" w:value="Liberty"/>
                  <w:listItem w:displayText="Madison" w:value="Madison"/>
                  <w:listItem w:displayText="Manatee" w:value="Manatee"/>
                  <w:listItem w:displayText="Marion" w:value="Marion"/>
                  <w:listItem w:displayText="Martin" w:value="Martin"/>
                  <w:listItem w:displayText="Monroe" w:value="Monroe"/>
                  <w:listItem w:displayText="Nassau" w:value="Nassau"/>
                  <w:listItem w:displayText="Okaloosa" w:value="Okaloosa"/>
                  <w:listItem w:displayText="Okeechobee" w:value="Okeechobee"/>
                  <w:listItem w:displayText="Orange" w:value="Orange"/>
                  <w:listItem w:displayText="Osceola" w:value="Osceola"/>
                  <w:listItem w:displayText="Palm Beach" w:value="Palm Beach"/>
                  <w:listItem w:displayText="Pasco" w:value="Pasco"/>
                  <w:listItem w:displayText="Pinellas" w:value="Pinellas"/>
                  <w:listItem w:displayText="Polk" w:value="Polk"/>
                  <w:listItem w:displayText="Putnam" w:value="Putnam"/>
                  <w:listItem w:displayText="Santa Rosa" w:value="Santa Rosa"/>
                  <w:listItem w:displayText="Sarasota" w:value="Sarasota"/>
                  <w:listItem w:displayText="Seminole" w:value="Seminole"/>
                  <w:listItem w:displayText="Saint Johns" w:value="Saint Johns"/>
                  <w:listItem w:displayText="Saint Lucie" w:value="Saint Lucie"/>
                  <w:listItem w:displayText="Sumter" w:value="Sumter"/>
                  <w:listItem w:displayText="Suwannee" w:value="Suwannee"/>
                  <w:listItem w:displayText="Taylor" w:value="Taylor"/>
                  <w:listItem w:displayText="Union" w:value="Union"/>
                  <w:listItem w:displayText="Volusia" w:value="Volusia"/>
                  <w:listItem w:displayText="Wakulla" w:value="Wakulla"/>
                  <w:listItem w:displayText="Walton" w:value="Walton"/>
                  <w:listItem w:displayText="Washington" w:value="Washington"/>
                </w:dropDownList>
              </w:sdtPr>
              <w:sdtEndPr/>
              <w:sdtContent>
                <w:r w:rsidRPr="00614A62">
                  <w:rPr>
                    <w:rStyle w:val="PlaceholderText"/>
                    <w:rFonts w:eastAsiaTheme="majorEastAsia"/>
                    <w:color w:val="0070C0"/>
                  </w:rPr>
                  <w:t>Choose an item.</w:t>
                </w:r>
              </w:sdtContent>
            </w:sdt>
          </w:p>
        </w:tc>
        <w:tc>
          <w:tcPr>
            <w:tcW w:w="2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9D3FB" w14:textId="77777777" w:rsidR="0098769A" w:rsidRPr="00614A62" w:rsidRDefault="0098769A" w:rsidP="00C47496">
            <w:pPr>
              <w:spacing w:line="200" w:lineRule="exact"/>
              <w:ind w:left="30"/>
              <w:rPr>
                <w:rFonts w:eastAsia="Arial"/>
                <w:sz w:val="16"/>
                <w:szCs w:val="16"/>
              </w:rPr>
            </w:pPr>
            <w:r w:rsidRPr="00614A62">
              <w:t>Case Number:</w:t>
            </w:r>
            <w:r>
              <w:t xml:space="preserve"> 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</w:p>
        </w:tc>
        <w:tc>
          <w:tcPr>
            <w:tcW w:w="60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64A01" w14:textId="77777777" w:rsidR="0098769A" w:rsidRPr="00614A62" w:rsidRDefault="0098769A" w:rsidP="00C47496">
            <w:pPr>
              <w:spacing w:line="200" w:lineRule="exact"/>
              <w:ind w:left="30"/>
              <w:rPr>
                <w:rFonts w:eastAsia="Arial"/>
              </w:rPr>
            </w:pPr>
            <w:r w:rsidRPr="00614A62">
              <w:rPr>
                <w:rFonts w:eastAsia="Arial"/>
              </w:rPr>
              <w:t>Offense(s):</w:t>
            </w:r>
            <w:r>
              <w:rPr>
                <w:rFonts w:eastAsia="Arial"/>
              </w:rPr>
              <w:t xml:space="preserve"> 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</w:p>
        </w:tc>
      </w:tr>
      <w:tr w:rsidR="0098769A" w:rsidRPr="00614A62" w14:paraId="47CE1C65" w14:textId="77777777" w:rsidTr="00FA64AB">
        <w:trPr>
          <w:gridAfter w:val="3"/>
          <w:wAfter w:w="9585" w:type="dxa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11B38" w14:textId="77777777" w:rsidR="0098769A" w:rsidRPr="00614A62" w:rsidRDefault="0098769A" w:rsidP="005E75E9">
            <w:pPr>
              <w:spacing w:line="200" w:lineRule="exact"/>
              <w:ind w:left="30"/>
              <w:rPr>
                <w:rFonts w:eastAsia="Arial"/>
              </w:rPr>
            </w:pPr>
            <w:r>
              <w:rPr>
                <w:rFonts w:eastAsia="Arial"/>
              </w:rPr>
              <w:t xml:space="preserve">Additional cases or comments: 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</w:p>
        </w:tc>
      </w:tr>
      <w:tr w:rsidR="0098769A" w:rsidRPr="00614A62" w14:paraId="77D6E2A6" w14:textId="77777777" w:rsidTr="00FA64AB">
        <w:trPr>
          <w:gridAfter w:val="3"/>
          <w:wAfter w:w="9585" w:type="dxa"/>
          <w:trHeight w:hRule="exact" w:val="831"/>
        </w:trPr>
        <w:tc>
          <w:tcPr>
            <w:tcW w:w="52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41B7E" w14:textId="77777777" w:rsidR="0098769A" w:rsidRPr="00614A62" w:rsidRDefault="0098769A" w:rsidP="00B95D39">
            <w:pPr>
              <w:spacing w:before="40" w:line="200" w:lineRule="exact"/>
              <w:ind w:left="29"/>
              <w:rPr>
                <w:b/>
              </w:rPr>
            </w:pPr>
            <w:r w:rsidRPr="00614A62">
              <w:rPr>
                <w:b/>
              </w:rPr>
              <w:t>Probation Supervision</w:t>
            </w:r>
          </w:p>
          <w:p w14:paraId="093F9196" w14:textId="77777777" w:rsidR="0098769A" w:rsidRPr="00614A62" w:rsidRDefault="0098769A" w:rsidP="00B95D39">
            <w:pPr>
              <w:spacing w:before="40" w:line="200" w:lineRule="exact"/>
              <w:ind w:left="29"/>
              <w:rPr>
                <w:spacing w:val="38"/>
              </w:rPr>
            </w:pPr>
            <w:r w:rsidRPr="00614A62">
              <w:t xml:space="preserve"> Date sentenced: 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</w:p>
          <w:p w14:paraId="66C0CEAD" w14:textId="77777777" w:rsidR="0098769A" w:rsidRPr="00614A62" w:rsidRDefault="0098769A" w:rsidP="00B95D39">
            <w:pPr>
              <w:spacing w:before="10"/>
              <w:ind w:left="30"/>
              <w:rPr>
                <w:rFonts w:eastAsia="Arial"/>
                <w:sz w:val="16"/>
                <w:szCs w:val="16"/>
              </w:rPr>
            </w:pPr>
            <w:r w:rsidRPr="00614A62">
              <w:t>Probation Supervision period:</w:t>
            </w:r>
            <w:r w:rsidRPr="00614A62">
              <w:rPr>
                <w:spacing w:val="38"/>
              </w:rPr>
              <w:t xml:space="preserve">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" w:name="Text20"/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  <w:bookmarkEnd w:id="1"/>
            <w:r w:rsidRPr="00614A62">
              <w:rPr>
                <w:color w:val="000000" w:themeColor="text1"/>
              </w:rPr>
              <w:t xml:space="preserve">Y  </w:t>
            </w:r>
            <w:r w:rsidRPr="00614A62">
              <w:rPr>
                <w:color w:val="0000FF"/>
              </w:rPr>
              <w:t xml:space="preserve">   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>M</w:t>
            </w:r>
            <w:r w:rsidRPr="00614A62">
              <w:rPr>
                <w:color w:val="0000FF"/>
              </w:rPr>
              <w:t xml:space="preserve">     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>D</w:t>
            </w:r>
          </w:p>
        </w:tc>
        <w:tc>
          <w:tcPr>
            <w:tcW w:w="57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5C2FA" w14:textId="77777777" w:rsidR="0098769A" w:rsidRPr="00614A62" w:rsidRDefault="0098769A" w:rsidP="00B95D39">
            <w:pPr>
              <w:spacing w:before="40" w:line="200" w:lineRule="exact"/>
              <w:ind w:left="29"/>
              <w:rPr>
                <w:b/>
              </w:rPr>
            </w:pPr>
            <w:r w:rsidRPr="00614A62">
              <w:rPr>
                <w:b/>
              </w:rPr>
              <w:t>Parole/CRS/ARS/Other Prison Release Supervision</w:t>
            </w:r>
          </w:p>
          <w:p w14:paraId="76D5BB85" w14:textId="77777777" w:rsidR="0098769A" w:rsidRPr="00614A62" w:rsidRDefault="0098769A" w:rsidP="00B95D39">
            <w:pPr>
              <w:spacing w:before="40" w:line="200" w:lineRule="exact"/>
              <w:ind w:left="29"/>
              <w:rPr>
                <w:spacing w:val="38"/>
              </w:rPr>
            </w:pPr>
            <w:r w:rsidRPr="00614A62">
              <w:t xml:space="preserve">Date sentenced:                            </w:t>
            </w:r>
            <w:r w:rsidRPr="00614A62">
              <w:rPr>
                <w:spacing w:val="38"/>
              </w:rPr>
              <w:t xml:space="preserve">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</w:p>
          <w:p w14:paraId="0087E132" w14:textId="77777777" w:rsidR="0098769A" w:rsidRPr="00614A62" w:rsidRDefault="0098769A" w:rsidP="00B95D39">
            <w:pPr>
              <w:spacing w:before="40" w:line="200" w:lineRule="exact"/>
              <w:ind w:left="29"/>
              <w:rPr>
                <w:rFonts w:eastAsia="Arial"/>
                <w:sz w:val="16"/>
                <w:szCs w:val="16"/>
              </w:rPr>
            </w:pPr>
            <w:r w:rsidRPr="00614A62">
              <w:rPr>
                <w:spacing w:val="-14"/>
              </w:rPr>
              <w:t>T</w:t>
            </w:r>
            <w:r w:rsidRPr="00614A62">
              <w:t xml:space="preserve">ermination of supervision date:  </w:t>
            </w:r>
            <w:r w:rsidRPr="00614A62">
              <w:rPr>
                <w:spacing w:val="8"/>
              </w:rPr>
              <w:t xml:space="preserve">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</w:p>
        </w:tc>
      </w:tr>
      <w:tr w:rsidR="0098769A" w:rsidRPr="00614A62" w14:paraId="3A1380D8" w14:textId="77777777" w:rsidTr="00FA64AB">
        <w:trPr>
          <w:gridAfter w:val="3"/>
          <w:wAfter w:w="9585" w:type="dxa"/>
          <w:trHeight w:val="1484"/>
        </w:trPr>
        <w:tc>
          <w:tcPr>
            <w:tcW w:w="8380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C1EFF2" w14:textId="77777777" w:rsidR="0098769A" w:rsidRPr="00614A62" w:rsidRDefault="0098769A">
            <w:pPr>
              <w:spacing w:line="200" w:lineRule="exact"/>
              <w:ind w:left="30"/>
              <w:rPr>
                <w:color w:val="0070C0"/>
              </w:rPr>
            </w:pPr>
            <w:r w:rsidRPr="00614A62">
              <w:rPr>
                <w:b/>
              </w:rPr>
              <w:t>Special Conditions</w:t>
            </w:r>
            <w:r w:rsidRPr="00614A62">
              <w:t xml:space="preserve"> </w:t>
            </w:r>
            <w:r w:rsidRPr="00614A62">
              <w:rPr>
                <w:sz w:val="18"/>
                <w:szCs w:val="18"/>
              </w:rPr>
              <w:t>(list all special conditions as ordered)</w:t>
            </w:r>
            <w:r w:rsidRPr="00614A62">
              <w:t>:</w:t>
            </w:r>
            <w:r w:rsidRPr="00614A62">
              <w:rPr>
                <w:color w:val="0070C0"/>
              </w:rPr>
              <w:t xml:space="preserve"> </w:t>
            </w:r>
          </w:p>
          <w:p w14:paraId="701EDCAB" w14:textId="77777777" w:rsidR="0098769A" w:rsidRPr="00614A62" w:rsidRDefault="005206EB">
            <w:pPr>
              <w:spacing w:line="200" w:lineRule="exact"/>
              <w:ind w:left="30"/>
            </w:pPr>
            <w:r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8769A" w:rsidRPr="00614A62">
              <w:rPr>
                <w:color w:val="0070C0"/>
              </w:rPr>
              <w:instrText xml:space="preserve"> FORMTEXT </w:instrText>
            </w:r>
            <w:r w:rsidRPr="00614A62">
              <w:rPr>
                <w:color w:val="0070C0"/>
              </w:rPr>
            </w:r>
            <w:r w:rsidRPr="00614A62">
              <w:rPr>
                <w:color w:val="0070C0"/>
              </w:rPr>
              <w:fldChar w:fldCharType="separate"/>
            </w:r>
            <w:r w:rsidR="0098769A" w:rsidRPr="00614A62">
              <w:rPr>
                <w:noProof/>
                <w:color w:val="0070C0"/>
              </w:rPr>
              <w:t> </w:t>
            </w:r>
            <w:r w:rsidR="0098769A" w:rsidRPr="00614A62">
              <w:rPr>
                <w:noProof/>
                <w:color w:val="0070C0"/>
              </w:rPr>
              <w:t> </w:t>
            </w:r>
            <w:r w:rsidR="0098769A" w:rsidRPr="00614A62">
              <w:rPr>
                <w:noProof/>
                <w:color w:val="0070C0"/>
              </w:rPr>
              <w:t> </w:t>
            </w:r>
            <w:r w:rsidR="0098769A" w:rsidRPr="00614A62">
              <w:rPr>
                <w:noProof/>
                <w:color w:val="0070C0"/>
              </w:rPr>
              <w:t> </w:t>
            </w:r>
            <w:r w:rsidR="0098769A" w:rsidRPr="00614A62">
              <w:rPr>
                <w:noProof/>
                <w:color w:val="0070C0"/>
              </w:rPr>
              <w:t> </w:t>
            </w:r>
            <w:r w:rsidRPr="00614A62">
              <w:rPr>
                <w:color w:val="0070C0"/>
              </w:rPr>
              <w:fldChar w:fldCharType="end"/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B049071" w14:textId="77777777" w:rsidR="0098769A" w:rsidRDefault="0098769A" w:rsidP="00C47496">
            <w:pPr>
              <w:spacing w:before="8"/>
              <w:ind w:left="30"/>
              <w:rPr>
                <w:sz w:val="16"/>
                <w:szCs w:val="16"/>
              </w:rPr>
            </w:pPr>
            <w:r w:rsidRPr="00C47496">
              <w:rPr>
                <w:sz w:val="16"/>
                <w:szCs w:val="16"/>
              </w:rPr>
              <w:t>Attach:</w:t>
            </w:r>
          </w:p>
          <w:p w14:paraId="292636DD" w14:textId="77777777" w:rsidR="0098769A" w:rsidRPr="00614A62" w:rsidRDefault="0098769A" w:rsidP="0098769A">
            <w:pPr>
              <w:spacing w:before="8"/>
              <w:ind w:left="30"/>
              <w:rPr>
                <w:color w:val="000000" w:themeColor="text1"/>
              </w:rPr>
            </w:pPr>
            <w:r w:rsidRPr="00C47496">
              <w:rPr>
                <w:color w:val="0000FF"/>
                <w:sz w:val="16"/>
                <w:szCs w:val="16"/>
              </w:rPr>
              <w:t xml:space="preserve">   </w:t>
            </w:r>
            <w:r>
              <w:rPr>
                <w:color w:val="0000FF"/>
                <w:sz w:val="16"/>
                <w:szCs w:val="16"/>
              </w:rPr>
              <w:t xml:space="preserve">   </w:t>
            </w:r>
            <w:r w:rsidR="005206EB" w:rsidRPr="00C47496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496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FA64AB">
              <w:rPr>
                <w:b/>
                <w:color w:val="0000FF"/>
                <w:sz w:val="16"/>
                <w:szCs w:val="16"/>
              </w:rPr>
            </w:r>
            <w:r w:rsidR="00FA64AB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="005206EB" w:rsidRPr="00C47496">
              <w:rPr>
                <w:b/>
                <w:color w:val="0000FF"/>
                <w:sz w:val="16"/>
                <w:szCs w:val="16"/>
              </w:rPr>
              <w:fldChar w:fldCharType="end"/>
            </w:r>
            <w:r w:rsidRPr="00C4749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8769A">
              <w:rPr>
                <w:color w:val="000000" w:themeColor="text1"/>
                <w:sz w:val="16"/>
                <w:szCs w:val="16"/>
              </w:rPr>
              <w:t>D</w:t>
            </w:r>
            <w:r>
              <w:rPr>
                <w:color w:val="000000" w:themeColor="text1"/>
                <w:sz w:val="16"/>
                <w:szCs w:val="16"/>
              </w:rPr>
              <w:t>ocumentation</w:t>
            </w:r>
          </w:p>
        </w:tc>
      </w:tr>
      <w:tr w:rsidR="0098769A" w:rsidRPr="00614A62" w14:paraId="30CD930D" w14:textId="77777777" w:rsidTr="00FA64AB">
        <w:trPr>
          <w:gridAfter w:val="3"/>
          <w:wAfter w:w="9585" w:type="dxa"/>
          <w:trHeight w:hRule="exact" w:val="300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942C007" w14:textId="77777777" w:rsidR="0098769A" w:rsidRPr="0098769A" w:rsidRDefault="0098769A" w:rsidP="0059308D">
            <w:pPr>
              <w:ind w:left="10"/>
              <w:jc w:val="center"/>
              <w:rPr>
                <w:b/>
              </w:rPr>
            </w:pPr>
            <w:r>
              <w:rPr>
                <w:b/>
              </w:rPr>
              <w:t>PRIOR HISTORY</w:t>
            </w:r>
          </w:p>
        </w:tc>
      </w:tr>
      <w:tr w:rsidR="0098769A" w:rsidRPr="00614A62" w14:paraId="137B87DF" w14:textId="77777777" w:rsidTr="00FA64AB">
        <w:trPr>
          <w:gridAfter w:val="3"/>
          <w:wAfter w:w="9585" w:type="dxa"/>
          <w:trHeight w:val="683"/>
        </w:trPr>
        <w:tc>
          <w:tcPr>
            <w:tcW w:w="83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F30A3" w14:textId="77777777" w:rsidR="0098769A" w:rsidRDefault="0098769A" w:rsidP="0098769A">
            <w:r w:rsidRPr="008E4292">
              <w:t xml:space="preserve">History of assault:   </w:t>
            </w:r>
            <w:r>
              <w:t xml:space="preserve">                  </w:t>
            </w:r>
            <w:r w:rsidR="005206EB" w:rsidRPr="007F2004">
              <w:rPr>
                <w:rFonts w:ascii="Wingdings" w:hAnsi="Wingdings"/>
                <w:b/>
                <w:color w:val="0000FF"/>
              </w:rPr>
              <w:fldChar w:fldCharType="begin">
                <w:ffData>
                  <w:name w:val="HistAssltYe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HistAssltYes"/>
            <w:r w:rsidRPr="007F2004">
              <w:rPr>
                <w:rFonts w:ascii="Wingdings" w:hAnsi="Wingdings"/>
                <w:b/>
                <w:color w:val="0000FF"/>
              </w:rPr>
              <w:instrText xml:space="preserve"> FORMCHECKBOX </w:instrText>
            </w:r>
            <w:r w:rsidR="00FA64AB">
              <w:rPr>
                <w:rFonts w:ascii="Wingdings" w:hAnsi="Wingdings"/>
                <w:b/>
                <w:color w:val="0000FF"/>
              </w:rPr>
            </w:r>
            <w:r w:rsidR="00FA64AB">
              <w:rPr>
                <w:rFonts w:ascii="Wingdings" w:hAnsi="Wingdings"/>
                <w:b/>
                <w:color w:val="0000FF"/>
              </w:rPr>
              <w:fldChar w:fldCharType="separate"/>
            </w:r>
            <w:r w:rsidR="005206EB" w:rsidRPr="007F2004">
              <w:rPr>
                <w:rFonts w:ascii="Wingdings" w:hAnsi="Wingdings"/>
                <w:b/>
                <w:color w:val="0000FF"/>
              </w:rPr>
              <w:fldChar w:fldCharType="end"/>
            </w:r>
            <w:bookmarkEnd w:id="2"/>
            <w:r w:rsidRPr="007F2004">
              <w:rPr>
                <w:rFonts w:ascii="Wingdings" w:hAnsi="Wingdings"/>
                <w:color w:val="0000FF"/>
              </w:rPr>
              <w:t></w:t>
            </w:r>
            <w:r w:rsidRPr="008E4292">
              <w:t xml:space="preserve">Yes        </w:t>
            </w:r>
            <w:r>
              <w:t xml:space="preserve">   </w:t>
            </w:r>
            <w:r w:rsidR="005206EB">
              <w:rPr>
                <w:b/>
                <w:color w:val="0000FF"/>
              </w:rPr>
              <w:fldChar w:fldCharType="begin">
                <w:ffData>
                  <w:name w:val="HistAsslt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HistAssltNo"/>
            <w:r>
              <w:rPr>
                <w:b/>
                <w:color w:val="0000FF"/>
              </w:rPr>
              <w:instrText xml:space="preserve"> FORMCHECKBOX </w:instrText>
            </w:r>
            <w:r w:rsidR="00FA64AB">
              <w:rPr>
                <w:b/>
                <w:color w:val="0000FF"/>
              </w:rPr>
            </w:r>
            <w:r w:rsidR="00FA64AB">
              <w:rPr>
                <w:b/>
                <w:color w:val="0000FF"/>
              </w:rPr>
              <w:fldChar w:fldCharType="separate"/>
            </w:r>
            <w:r w:rsidR="005206EB">
              <w:rPr>
                <w:b/>
                <w:color w:val="0000FF"/>
              </w:rPr>
              <w:fldChar w:fldCharType="end"/>
            </w:r>
            <w:bookmarkEnd w:id="3"/>
            <w:r w:rsidRPr="007F2004">
              <w:rPr>
                <w:rFonts w:ascii="Wingdings" w:hAnsi="Wingdings"/>
              </w:rPr>
              <w:t></w:t>
            </w:r>
            <w:r w:rsidRPr="008E4292">
              <w:t>No</w:t>
            </w:r>
          </w:p>
          <w:p w14:paraId="6549D207" w14:textId="77777777" w:rsidR="0098769A" w:rsidRPr="00614A62" w:rsidRDefault="0098769A" w:rsidP="0098769A">
            <w:r w:rsidRPr="008E4292">
              <w:t xml:space="preserve">History of </w:t>
            </w:r>
            <w:r>
              <w:t>sex related arrests</w:t>
            </w:r>
            <w:r w:rsidRPr="008E4292">
              <w:t xml:space="preserve">:   </w:t>
            </w:r>
            <w:r w:rsidR="005206EB" w:rsidRPr="007F2004">
              <w:rPr>
                <w:rFonts w:ascii="Wingdings" w:hAnsi="Wingdings"/>
                <w:b/>
                <w:color w:val="0000FF"/>
              </w:rPr>
              <w:fldChar w:fldCharType="begin">
                <w:ffData>
                  <w:name w:val="HistAssltYe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2004">
              <w:rPr>
                <w:rFonts w:ascii="Wingdings" w:hAnsi="Wingdings"/>
                <w:b/>
                <w:color w:val="0000FF"/>
              </w:rPr>
              <w:instrText xml:space="preserve"> FORMCHECKBOX </w:instrText>
            </w:r>
            <w:r w:rsidR="00FA64AB">
              <w:rPr>
                <w:rFonts w:ascii="Wingdings" w:hAnsi="Wingdings"/>
                <w:b/>
                <w:color w:val="0000FF"/>
              </w:rPr>
            </w:r>
            <w:r w:rsidR="00FA64AB">
              <w:rPr>
                <w:rFonts w:ascii="Wingdings" w:hAnsi="Wingdings"/>
                <w:b/>
                <w:color w:val="0000FF"/>
              </w:rPr>
              <w:fldChar w:fldCharType="separate"/>
            </w:r>
            <w:r w:rsidR="005206EB" w:rsidRPr="007F2004">
              <w:rPr>
                <w:rFonts w:ascii="Wingdings" w:hAnsi="Wingdings"/>
                <w:b/>
                <w:color w:val="0000FF"/>
              </w:rPr>
              <w:fldChar w:fldCharType="end"/>
            </w:r>
            <w:r w:rsidRPr="007F2004">
              <w:rPr>
                <w:rFonts w:ascii="Wingdings" w:hAnsi="Wingdings"/>
                <w:color w:val="0000FF"/>
              </w:rPr>
              <w:t></w:t>
            </w:r>
            <w:r w:rsidRPr="008E4292">
              <w:t xml:space="preserve">Yes        </w:t>
            </w:r>
            <w:r>
              <w:t xml:space="preserve">   </w:t>
            </w:r>
            <w:r w:rsidR="005206EB">
              <w:rPr>
                <w:b/>
                <w:color w:val="0000FF"/>
              </w:rPr>
              <w:fldChar w:fldCharType="begin">
                <w:ffData>
                  <w:name w:val="HistAsslt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0000FF"/>
              </w:rPr>
              <w:instrText xml:space="preserve"> FORMCHECKBOX </w:instrText>
            </w:r>
            <w:r w:rsidR="00FA64AB">
              <w:rPr>
                <w:b/>
                <w:color w:val="0000FF"/>
              </w:rPr>
            </w:r>
            <w:r w:rsidR="00FA64AB">
              <w:rPr>
                <w:b/>
                <w:color w:val="0000FF"/>
              </w:rPr>
              <w:fldChar w:fldCharType="separate"/>
            </w:r>
            <w:r w:rsidR="005206EB">
              <w:rPr>
                <w:b/>
                <w:color w:val="0000FF"/>
              </w:rPr>
              <w:fldChar w:fldCharType="end"/>
            </w:r>
            <w:r w:rsidRPr="007F2004">
              <w:rPr>
                <w:rFonts w:ascii="Wingdings" w:hAnsi="Wingdings"/>
              </w:rPr>
              <w:t></w:t>
            </w:r>
            <w:r w:rsidRPr="008E4292">
              <w:t>No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C0B3733" w14:textId="77777777" w:rsidR="0098769A" w:rsidRDefault="0098769A" w:rsidP="0059308D">
            <w:pPr>
              <w:spacing w:before="80" w:line="250" w:lineRule="auto"/>
              <w:ind w:left="29" w:right="14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Please explain any yes answers:</w:t>
            </w:r>
          </w:p>
          <w:p w14:paraId="35518581" w14:textId="77777777" w:rsidR="0098769A" w:rsidRPr="0098769A" w:rsidRDefault="005206EB" w:rsidP="0098769A">
            <w:pPr>
              <w:spacing w:before="80" w:line="250" w:lineRule="auto"/>
              <w:ind w:left="29" w:right="14"/>
              <w:rPr>
                <w:b/>
                <w:color w:val="0000FF"/>
                <w:sz w:val="16"/>
                <w:szCs w:val="16"/>
              </w:rPr>
            </w:pPr>
            <w:r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8769A" w:rsidRPr="00614A62">
              <w:rPr>
                <w:color w:val="0070C0"/>
              </w:rPr>
              <w:instrText xml:space="preserve"> FORMTEXT </w:instrText>
            </w:r>
            <w:r w:rsidRPr="00614A62">
              <w:rPr>
                <w:color w:val="0070C0"/>
              </w:rPr>
            </w:r>
            <w:r w:rsidRPr="00614A62">
              <w:rPr>
                <w:color w:val="0070C0"/>
              </w:rPr>
              <w:fldChar w:fldCharType="separate"/>
            </w:r>
            <w:r w:rsidR="0098769A" w:rsidRPr="00614A62">
              <w:rPr>
                <w:noProof/>
                <w:color w:val="0070C0"/>
              </w:rPr>
              <w:t> </w:t>
            </w:r>
            <w:r w:rsidR="0098769A" w:rsidRPr="00614A62">
              <w:rPr>
                <w:noProof/>
                <w:color w:val="0070C0"/>
              </w:rPr>
              <w:t> </w:t>
            </w:r>
            <w:r w:rsidR="0098769A" w:rsidRPr="00614A62">
              <w:rPr>
                <w:noProof/>
                <w:color w:val="0070C0"/>
              </w:rPr>
              <w:t> </w:t>
            </w:r>
            <w:r w:rsidR="0098769A" w:rsidRPr="00614A62">
              <w:rPr>
                <w:noProof/>
                <w:color w:val="0070C0"/>
              </w:rPr>
              <w:t> </w:t>
            </w:r>
            <w:r w:rsidR="0098769A" w:rsidRPr="00614A62">
              <w:rPr>
                <w:noProof/>
                <w:color w:val="0070C0"/>
              </w:rPr>
              <w:t> </w:t>
            </w:r>
            <w:r w:rsidRPr="00614A62">
              <w:rPr>
                <w:color w:val="0070C0"/>
              </w:rPr>
              <w:fldChar w:fldCharType="end"/>
            </w:r>
          </w:p>
        </w:tc>
      </w:tr>
      <w:tr w:rsidR="0098769A" w:rsidRPr="00614A62" w14:paraId="0E5ACB4A" w14:textId="77777777" w:rsidTr="00FA64AB">
        <w:trPr>
          <w:gridAfter w:val="3"/>
          <w:wAfter w:w="9585" w:type="dxa"/>
          <w:trHeight w:hRule="exact" w:val="300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5183FF8" w14:textId="77777777" w:rsidR="0098769A" w:rsidRPr="00614A62" w:rsidRDefault="0098769A" w:rsidP="0098769A">
            <w:pPr>
              <w:ind w:left="10"/>
              <w:jc w:val="center"/>
            </w:pPr>
            <w:r w:rsidRPr="00614A62">
              <w:rPr>
                <w:b/>
              </w:rPr>
              <w:t>REASON</w:t>
            </w:r>
            <w:r w:rsidR="00397DC6">
              <w:rPr>
                <w:b/>
              </w:rPr>
              <w:t xml:space="preserve"> – CHOOSE ONE</w:t>
            </w:r>
          </w:p>
        </w:tc>
      </w:tr>
      <w:tr w:rsidR="0098769A" w:rsidRPr="00614A62" w14:paraId="7E1D732A" w14:textId="77777777" w:rsidTr="00FA64AB">
        <w:trPr>
          <w:gridAfter w:val="3"/>
          <w:wAfter w:w="9585" w:type="dxa"/>
          <w:trHeight w:hRule="exact" w:val="975"/>
        </w:trPr>
        <w:tc>
          <w:tcPr>
            <w:tcW w:w="83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58038" w14:textId="77777777" w:rsidR="0098769A" w:rsidRPr="00614A62" w:rsidRDefault="0098769A" w:rsidP="00B169CC">
            <w:pPr>
              <w:spacing w:line="200" w:lineRule="exact"/>
              <w:ind w:left="101"/>
              <w:rPr>
                <w:b/>
                <w:color w:val="0000FF"/>
              </w:rPr>
            </w:pPr>
          </w:p>
          <w:p w14:paraId="3B84AFDF" w14:textId="77777777" w:rsidR="0098769A" w:rsidRDefault="005206EB" w:rsidP="0098769A">
            <w:pPr>
              <w:spacing w:line="200" w:lineRule="exact"/>
              <w:ind w:left="101"/>
              <w:rPr>
                <w:sz w:val="16"/>
                <w:szCs w:val="16"/>
              </w:rPr>
            </w:pPr>
            <w:r w:rsidRPr="00614A62">
              <w:rPr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69A" w:rsidRPr="00614A62">
              <w:rPr>
                <w:b/>
                <w:color w:val="0000FF"/>
              </w:rPr>
              <w:instrText xml:space="preserve"> FORMCHECKBOX </w:instrText>
            </w:r>
            <w:r w:rsidR="00FA64AB">
              <w:rPr>
                <w:b/>
                <w:color w:val="0000FF"/>
              </w:rPr>
            </w:r>
            <w:r w:rsidR="00FA64AB">
              <w:rPr>
                <w:b/>
                <w:color w:val="0000FF"/>
              </w:rPr>
              <w:fldChar w:fldCharType="separate"/>
            </w:r>
            <w:r w:rsidRPr="00614A62">
              <w:rPr>
                <w:b/>
                <w:color w:val="0000FF"/>
              </w:rPr>
              <w:fldChar w:fldCharType="end"/>
            </w:r>
            <w:r w:rsidR="0098769A">
              <w:t xml:space="preserve"> </w:t>
            </w:r>
            <w:r w:rsidR="0098769A">
              <w:rPr>
                <w:b/>
              </w:rPr>
              <w:t xml:space="preserve">Living in Receiving State at time of </w:t>
            </w:r>
            <w:r w:rsidR="00476083">
              <w:rPr>
                <w:b/>
              </w:rPr>
              <w:t>sentencing</w:t>
            </w:r>
            <w:r w:rsidR="0098769A">
              <w:rPr>
                <w:b/>
              </w:rPr>
              <w:t xml:space="preserve"> – </w:t>
            </w:r>
            <w:r w:rsidR="0098769A" w:rsidRPr="0074623E">
              <w:rPr>
                <w:b/>
                <w:sz w:val="16"/>
                <w:szCs w:val="16"/>
              </w:rPr>
              <w:t>For submission within 7 days of sentencing only.</w:t>
            </w:r>
            <w:r w:rsidR="0098769A">
              <w:rPr>
                <w:sz w:val="16"/>
                <w:szCs w:val="16"/>
              </w:rPr>
              <w:t xml:space="preserve">  </w:t>
            </w:r>
          </w:p>
          <w:p w14:paraId="6C5BDB72" w14:textId="77777777" w:rsidR="0098769A" w:rsidRDefault="0098769A" w:rsidP="0098769A">
            <w:pPr>
              <w:spacing w:line="200" w:lineRule="exact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M</w:t>
            </w:r>
            <w:r w:rsidRPr="0098769A">
              <w:rPr>
                <w:sz w:val="16"/>
                <w:szCs w:val="16"/>
              </w:rPr>
              <w:t xml:space="preserve">ay be granted 7 day travel permit </w:t>
            </w:r>
            <w:r>
              <w:rPr>
                <w:sz w:val="16"/>
                <w:szCs w:val="16"/>
              </w:rPr>
              <w:t>(Non-s</w:t>
            </w:r>
            <w:r w:rsidRPr="0098769A">
              <w:rPr>
                <w:sz w:val="16"/>
                <w:szCs w:val="16"/>
              </w:rPr>
              <w:t>ex offender</w:t>
            </w:r>
            <w:r>
              <w:rPr>
                <w:sz w:val="16"/>
                <w:szCs w:val="16"/>
              </w:rPr>
              <w:t>s only)</w:t>
            </w:r>
          </w:p>
          <w:p w14:paraId="1AFE91AA" w14:textId="77777777" w:rsidR="0098769A" w:rsidRPr="00614A62" w:rsidRDefault="0098769A" w:rsidP="0098769A">
            <w:pPr>
              <w:spacing w:line="200" w:lineRule="exact"/>
              <w:ind w:left="101"/>
            </w:pPr>
            <w:r>
              <w:rPr>
                <w:position w:val="-1"/>
              </w:rPr>
              <w:t xml:space="preserve">      Offender’s </w:t>
            </w:r>
            <w:r w:rsidRPr="00614A62">
              <w:rPr>
                <w:position w:val="-1"/>
              </w:rPr>
              <w:t xml:space="preserve">Cell Phone number: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326D3F1" w14:textId="77777777" w:rsidR="0098769A" w:rsidRPr="00614A62" w:rsidRDefault="005206EB" w:rsidP="007F0E0E">
            <w:pPr>
              <w:spacing w:before="80" w:line="250" w:lineRule="auto"/>
              <w:ind w:left="29" w:right="14"/>
              <w:rPr>
                <w:b/>
                <w:color w:val="0000FF"/>
                <w:sz w:val="16"/>
                <w:szCs w:val="16"/>
              </w:rPr>
            </w:pPr>
            <w:r w:rsidRPr="00614A62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69A" w:rsidRPr="00614A62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FA64AB">
              <w:rPr>
                <w:b/>
                <w:color w:val="0000FF"/>
                <w:sz w:val="16"/>
                <w:szCs w:val="16"/>
              </w:rPr>
            </w:r>
            <w:r w:rsidR="00FA64AB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b/>
                <w:color w:val="0000FF"/>
                <w:sz w:val="16"/>
                <w:szCs w:val="16"/>
              </w:rPr>
              <w:fldChar w:fldCharType="end"/>
            </w:r>
            <w:r w:rsidR="0098769A" w:rsidRPr="00614A62">
              <w:rPr>
                <w:spacing w:val="-22"/>
                <w:sz w:val="16"/>
                <w:szCs w:val="16"/>
              </w:rPr>
              <w:t>V</w:t>
            </w:r>
            <w:r w:rsidR="0098769A" w:rsidRPr="00614A62">
              <w:rPr>
                <w:sz w:val="16"/>
                <w:szCs w:val="16"/>
              </w:rPr>
              <w:t>eri</w:t>
            </w:r>
            <w:r w:rsidR="0098769A" w:rsidRPr="00614A62">
              <w:rPr>
                <w:spacing w:val="-4"/>
                <w:sz w:val="16"/>
                <w:szCs w:val="16"/>
              </w:rPr>
              <w:t>f</w:t>
            </w:r>
            <w:r w:rsidR="0098769A" w:rsidRPr="00614A62">
              <w:rPr>
                <w:sz w:val="16"/>
                <w:szCs w:val="16"/>
              </w:rPr>
              <w:t xml:space="preserve">ied with: </w:t>
            </w:r>
            <w:r w:rsidRPr="00614A62">
              <w:rPr>
                <w:color w:val="0070C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8769A" w:rsidRPr="00614A6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614A62">
              <w:rPr>
                <w:color w:val="0070C0"/>
                <w:sz w:val="16"/>
                <w:szCs w:val="16"/>
              </w:rPr>
            </w:r>
            <w:r w:rsidRPr="00614A62">
              <w:rPr>
                <w:color w:val="0070C0"/>
                <w:sz w:val="16"/>
                <w:szCs w:val="16"/>
              </w:rPr>
              <w:fldChar w:fldCharType="separate"/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Pr="00614A62">
              <w:rPr>
                <w:color w:val="0070C0"/>
                <w:sz w:val="16"/>
                <w:szCs w:val="16"/>
              </w:rPr>
              <w:fldChar w:fldCharType="end"/>
            </w:r>
          </w:p>
          <w:p w14:paraId="739D8C54" w14:textId="77777777" w:rsidR="0098769A" w:rsidRPr="00614A62" w:rsidRDefault="0098769A" w:rsidP="00C47496">
            <w:pPr>
              <w:spacing w:before="20" w:line="250" w:lineRule="auto"/>
              <w:ind w:right="10"/>
              <w:rPr>
                <w:b/>
                <w:color w:val="000000" w:themeColor="text1"/>
              </w:rPr>
            </w:pPr>
            <w:r w:rsidRPr="00614A62">
              <w:rPr>
                <w:sz w:val="16"/>
                <w:szCs w:val="16"/>
              </w:rPr>
              <w:t xml:space="preserve"> </w:t>
            </w:r>
          </w:p>
        </w:tc>
      </w:tr>
      <w:tr w:rsidR="0098769A" w:rsidRPr="00614A62" w14:paraId="10E3B8DD" w14:textId="77777777" w:rsidTr="00FA64AB">
        <w:trPr>
          <w:gridAfter w:val="3"/>
          <w:wAfter w:w="9585" w:type="dxa"/>
          <w:trHeight w:hRule="exact" w:val="687"/>
        </w:trPr>
        <w:tc>
          <w:tcPr>
            <w:tcW w:w="83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80DD0" w14:textId="77777777" w:rsidR="0098769A" w:rsidRPr="00614A62" w:rsidRDefault="0098769A" w:rsidP="00C47496">
            <w:pPr>
              <w:spacing w:line="200" w:lineRule="exact"/>
              <w:ind w:left="101"/>
              <w:rPr>
                <w:b/>
                <w:color w:val="0000FF"/>
              </w:rPr>
            </w:pPr>
          </w:p>
          <w:p w14:paraId="5D96D2A1" w14:textId="77777777" w:rsidR="0098769A" w:rsidRPr="00614A62" w:rsidRDefault="005206EB" w:rsidP="00C47496">
            <w:pPr>
              <w:spacing w:line="200" w:lineRule="exact"/>
              <w:ind w:left="101"/>
            </w:pPr>
            <w:r w:rsidRPr="00614A62">
              <w:rPr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69A" w:rsidRPr="00614A62">
              <w:rPr>
                <w:b/>
                <w:color w:val="0000FF"/>
              </w:rPr>
              <w:instrText xml:space="preserve"> FORMCHECKBOX </w:instrText>
            </w:r>
            <w:r w:rsidR="00FA64AB">
              <w:rPr>
                <w:b/>
                <w:color w:val="0000FF"/>
              </w:rPr>
            </w:r>
            <w:r w:rsidR="00FA64AB">
              <w:rPr>
                <w:b/>
                <w:color w:val="0000FF"/>
              </w:rPr>
              <w:fldChar w:fldCharType="separate"/>
            </w:r>
            <w:r w:rsidRPr="00614A62">
              <w:rPr>
                <w:b/>
                <w:color w:val="0000FF"/>
              </w:rPr>
              <w:fldChar w:fldCharType="end"/>
            </w:r>
            <w:r w:rsidR="0098769A">
              <w:t xml:space="preserve"> </w:t>
            </w:r>
            <w:r w:rsidR="0098769A" w:rsidRPr="00C47496">
              <w:rPr>
                <w:b/>
              </w:rPr>
              <w:t>Active</w:t>
            </w:r>
            <w:r w:rsidR="0098769A">
              <w:t xml:space="preserve"> </w:t>
            </w:r>
            <w:r w:rsidR="0098769A">
              <w:rPr>
                <w:b/>
              </w:rPr>
              <w:t xml:space="preserve">military member (transferred by military) </w:t>
            </w:r>
            <w:r w:rsidR="0098769A" w:rsidRPr="00614A62">
              <w:rPr>
                <w:sz w:val="18"/>
                <w:szCs w:val="18"/>
              </w:rPr>
              <w:t>(</w:t>
            </w:r>
            <w:r w:rsidR="0098769A" w:rsidRPr="00CE0B31">
              <w:rPr>
                <w:sz w:val="16"/>
                <w:szCs w:val="16"/>
              </w:rPr>
              <w:t>See page 3</w:t>
            </w:r>
            <w:r w:rsidR="0098769A" w:rsidRPr="00614A62">
              <w:rPr>
                <w:sz w:val="18"/>
                <w:szCs w:val="18"/>
              </w:rPr>
              <w:t>)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E1B642B" w14:textId="77777777" w:rsidR="0098769A" w:rsidRPr="00614A62" w:rsidRDefault="005206EB" w:rsidP="00C47496">
            <w:pPr>
              <w:spacing w:before="80" w:line="250" w:lineRule="auto"/>
              <w:ind w:left="29" w:right="14"/>
              <w:rPr>
                <w:b/>
                <w:color w:val="0000FF"/>
                <w:sz w:val="16"/>
                <w:szCs w:val="16"/>
              </w:rPr>
            </w:pPr>
            <w:r w:rsidRPr="00614A62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69A" w:rsidRPr="00614A62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FA64AB">
              <w:rPr>
                <w:b/>
                <w:color w:val="0000FF"/>
                <w:sz w:val="16"/>
                <w:szCs w:val="16"/>
              </w:rPr>
            </w:r>
            <w:r w:rsidR="00FA64AB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b/>
                <w:color w:val="0000FF"/>
                <w:sz w:val="16"/>
                <w:szCs w:val="16"/>
              </w:rPr>
              <w:fldChar w:fldCharType="end"/>
            </w:r>
            <w:r w:rsidR="0098769A" w:rsidRPr="00614A62">
              <w:rPr>
                <w:spacing w:val="-22"/>
                <w:sz w:val="16"/>
                <w:szCs w:val="16"/>
              </w:rPr>
              <w:t>V</w:t>
            </w:r>
            <w:r w:rsidR="0098769A" w:rsidRPr="00614A62">
              <w:rPr>
                <w:sz w:val="16"/>
                <w:szCs w:val="16"/>
              </w:rPr>
              <w:t>eri</w:t>
            </w:r>
            <w:r w:rsidR="0098769A" w:rsidRPr="00614A62">
              <w:rPr>
                <w:spacing w:val="-4"/>
                <w:sz w:val="16"/>
                <w:szCs w:val="16"/>
              </w:rPr>
              <w:t>f</w:t>
            </w:r>
            <w:r w:rsidR="0098769A" w:rsidRPr="00614A62">
              <w:rPr>
                <w:sz w:val="16"/>
                <w:szCs w:val="16"/>
              </w:rPr>
              <w:t xml:space="preserve">ied with: </w:t>
            </w:r>
            <w:r w:rsidRPr="00614A62">
              <w:rPr>
                <w:color w:val="0070C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8769A" w:rsidRPr="00614A6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614A62">
              <w:rPr>
                <w:color w:val="0070C0"/>
                <w:sz w:val="16"/>
                <w:szCs w:val="16"/>
              </w:rPr>
            </w:r>
            <w:r w:rsidRPr="00614A62">
              <w:rPr>
                <w:color w:val="0070C0"/>
                <w:sz w:val="16"/>
                <w:szCs w:val="16"/>
              </w:rPr>
              <w:fldChar w:fldCharType="separate"/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Pr="00614A62">
              <w:rPr>
                <w:color w:val="0070C0"/>
                <w:sz w:val="16"/>
                <w:szCs w:val="16"/>
              </w:rPr>
              <w:fldChar w:fldCharType="end"/>
            </w:r>
          </w:p>
          <w:p w14:paraId="7BDEC538" w14:textId="77777777" w:rsidR="0098769A" w:rsidRPr="00C47496" w:rsidRDefault="0098769A" w:rsidP="00CE0B31">
            <w:pPr>
              <w:spacing w:before="8"/>
              <w:ind w:left="30"/>
              <w:rPr>
                <w:sz w:val="16"/>
                <w:szCs w:val="16"/>
              </w:rPr>
            </w:pPr>
            <w:r w:rsidRPr="00614A62">
              <w:rPr>
                <w:sz w:val="16"/>
                <w:szCs w:val="16"/>
              </w:rPr>
              <w:t xml:space="preserve"> </w:t>
            </w:r>
            <w:r w:rsidRPr="00C47496">
              <w:rPr>
                <w:sz w:val="16"/>
                <w:szCs w:val="16"/>
              </w:rPr>
              <w:t>Attach:</w:t>
            </w:r>
          </w:p>
          <w:p w14:paraId="2C41026F" w14:textId="77777777" w:rsidR="0098769A" w:rsidRPr="00C47496" w:rsidRDefault="0098769A" w:rsidP="00CE0B31">
            <w:pPr>
              <w:spacing w:before="8"/>
              <w:ind w:left="30"/>
              <w:rPr>
                <w:color w:val="000000" w:themeColor="text1"/>
                <w:sz w:val="16"/>
                <w:szCs w:val="16"/>
              </w:rPr>
            </w:pPr>
            <w:r w:rsidRPr="00C47496">
              <w:rPr>
                <w:color w:val="0000FF"/>
                <w:sz w:val="16"/>
                <w:szCs w:val="16"/>
              </w:rPr>
              <w:t xml:space="preserve">      </w:t>
            </w:r>
            <w:r w:rsidR="005206EB" w:rsidRPr="00C47496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496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FA64AB">
              <w:rPr>
                <w:b/>
                <w:color w:val="0000FF"/>
                <w:sz w:val="16"/>
                <w:szCs w:val="16"/>
              </w:rPr>
            </w:r>
            <w:r w:rsidR="00FA64AB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="005206EB" w:rsidRPr="00C47496">
              <w:rPr>
                <w:b/>
                <w:color w:val="0000FF"/>
                <w:sz w:val="16"/>
                <w:szCs w:val="16"/>
              </w:rPr>
              <w:fldChar w:fldCharType="end"/>
            </w:r>
            <w:r w:rsidRPr="00C4749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Military Orders</w:t>
            </w:r>
          </w:p>
          <w:p w14:paraId="5507375C" w14:textId="77777777" w:rsidR="0098769A" w:rsidRPr="00614A62" w:rsidRDefault="0098769A" w:rsidP="00C47496">
            <w:pPr>
              <w:spacing w:before="20" w:line="250" w:lineRule="auto"/>
              <w:ind w:right="10"/>
              <w:rPr>
                <w:b/>
                <w:color w:val="000000" w:themeColor="text1"/>
              </w:rPr>
            </w:pPr>
          </w:p>
        </w:tc>
      </w:tr>
      <w:tr w:rsidR="0098769A" w:rsidRPr="00614A62" w14:paraId="70FBF1CE" w14:textId="77777777" w:rsidTr="00FA64AB">
        <w:trPr>
          <w:gridAfter w:val="3"/>
          <w:wAfter w:w="9585" w:type="dxa"/>
          <w:trHeight w:hRule="exact" w:val="714"/>
        </w:trPr>
        <w:tc>
          <w:tcPr>
            <w:tcW w:w="83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7B41B" w14:textId="77777777" w:rsidR="0098769A" w:rsidRPr="00614A62" w:rsidRDefault="0098769A" w:rsidP="00C47496">
            <w:pPr>
              <w:spacing w:line="200" w:lineRule="exact"/>
              <w:ind w:left="101"/>
              <w:rPr>
                <w:b/>
                <w:color w:val="0000FF"/>
              </w:rPr>
            </w:pPr>
          </w:p>
          <w:p w14:paraId="73051DA9" w14:textId="77777777" w:rsidR="0098769A" w:rsidRPr="00614A62" w:rsidRDefault="005206EB" w:rsidP="00C47496">
            <w:pPr>
              <w:spacing w:line="200" w:lineRule="exact"/>
              <w:ind w:left="101"/>
            </w:pPr>
            <w:r w:rsidRPr="00614A62">
              <w:rPr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69A" w:rsidRPr="00614A62">
              <w:rPr>
                <w:b/>
                <w:color w:val="0000FF"/>
              </w:rPr>
              <w:instrText xml:space="preserve"> FORMCHECKBOX </w:instrText>
            </w:r>
            <w:r w:rsidR="00FA64AB">
              <w:rPr>
                <w:b/>
                <w:color w:val="0000FF"/>
              </w:rPr>
            </w:r>
            <w:r w:rsidR="00FA64AB">
              <w:rPr>
                <w:b/>
                <w:color w:val="0000FF"/>
              </w:rPr>
              <w:fldChar w:fldCharType="separate"/>
            </w:r>
            <w:r w:rsidRPr="00614A62">
              <w:rPr>
                <w:b/>
                <w:color w:val="0000FF"/>
              </w:rPr>
              <w:fldChar w:fldCharType="end"/>
            </w:r>
            <w:r w:rsidR="0098769A">
              <w:t xml:space="preserve"> </w:t>
            </w:r>
            <w:r w:rsidR="0098769A">
              <w:rPr>
                <w:b/>
              </w:rPr>
              <w:t xml:space="preserve">Military veteran (referred by VA for VA services) </w:t>
            </w:r>
            <w:r w:rsidR="0098769A" w:rsidRPr="00614A62">
              <w:rPr>
                <w:sz w:val="18"/>
                <w:szCs w:val="18"/>
              </w:rPr>
              <w:t>(</w:t>
            </w:r>
            <w:r w:rsidR="0098769A" w:rsidRPr="00CE0B31">
              <w:rPr>
                <w:sz w:val="16"/>
                <w:szCs w:val="16"/>
              </w:rPr>
              <w:t>See page 3</w:t>
            </w:r>
            <w:r w:rsidR="0098769A" w:rsidRPr="00614A62">
              <w:rPr>
                <w:sz w:val="18"/>
                <w:szCs w:val="18"/>
              </w:rPr>
              <w:t>)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64FE2E5" w14:textId="77777777" w:rsidR="0098769A" w:rsidRPr="00614A62" w:rsidRDefault="005206EB" w:rsidP="00C47496">
            <w:pPr>
              <w:spacing w:before="80" w:line="250" w:lineRule="auto"/>
              <w:ind w:left="29" w:right="14"/>
              <w:rPr>
                <w:b/>
                <w:color w:val="0000FF"/>
                <w:sz w:val="16"/>
                <w:szCs w:val="16"/>
              </w:rPr>
            </w:pPr>
            <w:r w:rsidRPr="00614A62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69A" w:rsidRPr="00614A62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FA64AB">
              <w:rPr>
                <w:b/>
                <w:color w:val="0000FF"/>
                <w:sz w:val="16"/>
                <w:szCs w:val="16"/>
              </w:rPr>
            </w:r>
            <w:r w:rsidR="00FA64AB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b/>
                <w:color w:val="0000FF"/>
                <w:sz w:val="16"/>
                <w:szCs w:val="16"/>
              </w:rPr>
              <w:fldChar w:fldCharType="end"/>
            </w:r>
            <w:r w:rsidR="0098769A" w:rsidRPr="00614A62">
              <w:rPr>
                <w:spacing w:val="-22"/>
                <w:sz w:val="16"/>
                <w:szCs w:val="16"/>
              </w:rPr>
              <w:t>V</w:t>
            </w:r>
            <w:r w:rsidR="0098769A" w:rsidRPr="00614A62">
              <w:rPr>
                <w:sz w:val="16"/>
                <w:szCs w:val="16"/>
              </w:rPr>
              <w:t>eri</w:t>
            </w:r>
            <w:r w:rsidR="0098769A" w:rsidRPr="00614A62">
              <w:rPr>
                <w:spacing w:val="-4"/>
                <w:sz w:val="16"/>
                <w:szCs w:val="16"/>
              </w:rPr>
              <w:t>f</w:t>
            </w:r>
            <w:r w:rsidR="0098769A" w:rsidRPr="00614A62">
              <w:rPr>
                <w:sz w:val="16"/>
                <w:szCs w:val="16"/>
              </w:rPr>
              <w:t xml:space="preserve">ied with: </w:t>
            </w:r>
            <w:r w:rsidRPr="00614A62">
              <w:rPr>
                <w:color w:val="0070C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8769A" w:rsidRPr="00614A6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614A62">
              <w:rPr>
                <w:color w:val="0070C0"/>
                <w:sz w:val="16"/>
                <w:szCs w:val="16"/>
              </w:rPr>
            </w:r>
            <w:r w:rsidRPr="00614A62">
              <w:rPr>
                <w:color w:val="0070C0"/>
                <w:sz w:val="16"/>
                <w:szCs w:val="16"/>
              </w:rPr>
              <w:fldChar w:fldCharType="separate"/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Pr="00614A62">
              <w:rPr>
                <w:color w:val="0070C0"/>
                <w:sz w:val="16"/>
                <w:szCs w:val="16"/>
              </w:rPr>
              <w:fldChar w:fldCharType="end"/>
            </w:r>
          </w:p>
          <w:p w14:paraId="61C02077" w14:textId="77777777" w:rsidR="0098769A" w:rsidRPr="00C47496" w:rsidRDefault="0098769A" w:rsidP="00CE0B31">
            <w:pPr>
              <w:spacing w:before="8"/>
              <w:ind w:left="30"/>
              <w:rPr>
                <w:sz w:val="16"/>
                <w:szCs w:val="16"/>
              </w:rPr>
            </w:pPr>
            <w:r w:rsidRPr="00614A62">
              <w:rPr>
                <w:sz w:val="16"/>
                <w:szCs w:val="16"/>
              </w:rPr>
              <w:t xml:space="preserve"> </w:t>
            </w:r>
            <w:r w:rsidRPr="00C47496">
              <w:rPr>
                <w:sz w:val="16"/>
                <w:szCs w:val="16"/>
              </w:rPr>
              <w:t>Attach:</w:t>
            </w:r>
          </w:p>
          <w:p w14:paraId="22AA54B1" w14:textId="77777777" w:rsidR="0098769A" w:rsidRPr="00C47496" w:rsidRDefault="0098769A" w:rsidP="00CE0B31">
            <w:pPr>
              <w:spacing w:before="8"/>
              <w:ind w:left="30"/>
              <w:rPr>
                <w:color w:val="000000" w:themeColor="text1"/>
                <w:sz w:val="16"/>
                <w:szCs w:val="16"/>
              </w:rPr>
            </w:pPr>
            <w:r w:rsidRPr="00C47496">
              <w:rPr>
                <w:color w:val="0000FF"/>
                <w:sz w:val="16"/>
                <w:szCs w:val="16"/>
              </w:rPr>
              <w:t xml:space="preserve">      </w:t>
            </w:r>
            <w:r w:rsidR="005206EB" w:rsidRPr="00C47496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496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FA64AB">
              <w:rPr>
                <w:b/>
                <w:color w:val="0000FF"/>
                <w:sz w:val="16"/>
                <w:szCs w:val="16"/>
              </w:rPr>
            </w:r>
            <w:r w:rsidR="00FA64AB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="005206EB" w:rsidRPr="00C47496">
              <w:rPr>
                <w:b/>
                <w:color w:val="0000FF"/>
                <w:sz w:val="16"/>
                <w:szCs w:val="16"/>
              </w:rPr>
              <w:fldChar w:fldCharType="end"/>
            </w:r>
            <w:r w:rsidRPr="00C4749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VA Referral, etc.</w:t>
            </w:r>
          </w:p>
          <w:p w14:paraId="7B7FCD82" w14:textId="77777777" w:rsidR="0098769A" w:rsidRPr="00614A62" w:rsidRDefault="0098769A" w:rsidP="00C47496">
            <w:pPr>
              <w:spacing w:before="20" w:line="250" w:lineRule="auto"/>
              <w:ind w:right="10"/>
              <w:rPr>
                <w:b/>
                <w:color w:val="000000" w:themeColor="text1"/>
              </w:rPr>
            </w:pPr>
          </w:p>
        </w:tc>
      </w:tr>
      <w:tr w:rsidR="0098769A" w:rsidRPr="00614A62" w14:paraId="3FE36B6F" w14:textId="77777777" w:rsidTr="00FA64AB">
        <w:trPr>
          <w:gridAfter w:val="3"/>
          <w:wAfter w:w="9585" w:type="dxa"/>
          <w:trHeight w:hRule="exact" w:val="723"/>
        </w:trPr>
        <w:tc>
          <w:tcPr>
            <w:tcW w:w="83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8562A" w14:textId="77777777" w:rsidR="0098769A" w:rsidRPr="00614A62" w:rsidRDefault="0098769A" w:rsidP="00C47496">
            <w:pPr>
              <w:spacing w:line="200" w:lineRule="exact"/>
              <w:ind w:left="101"/>
              <w:rPr>
                <w:b/>
                <w:color w:val="0000FF"/>
              </w:rPr>
            </w:pPr>
          </w:p>
          <w:p w14:paraId="7F8E3324" w14:textId="77777777" w:rsidR="0098769A" w:rsidRPr="00614A62" w:rsidRDefault="005206EB" w:rsidP="00C47496">
            <w:pPr>
              <w:spacing w:line="200" w:lineRule="exact"/>
              <w:ind w:left="101"/>
            </w:pPr>
            <w:r w:rsidRPr="00614A62">
              <w:rPr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69A" w:rsidRPr="00614A62">
              <w:rPr>
                <w:b/>
                <w:color w:val="0000FF"/>
              </w:rPr>
              <w:instrText xml:space="preserve"> FORMCHECKBOX </w:instrText>
            </w:r>
            <w:r w:rsidR="00FA64AB">
              <w:rPr>
                <w:b/>
                <w:color w:val="0000FF"/>
              </w:rPr>
            </w:r>
            <w:r w:rsidR="00FA64AB">
              <w:rPr>
                <w:b/>
                <w:color w:val="0000FF"/>
              </w:rPr>
              <w:fldChar w:fldCharType="separate"/>
            </w:r>
            <w:r w:rsidRPr="00614A62">
              <w:rPr>
                <w:b/>
                <w:color w:val="0000FF"/>
              </w:rPr>
              <w:fldChar w:fldCharType="end"/>
            </w:r>
            <w:r w:rsidR="0098769A">
              <w:t xml:space="preserve"> </w:t>
            </w:r>
            <w:r w:rsidR="0098769A">
              <w:rPr>
                <w:b/>
              </w:rPr>
              <w:t xml:space="preserve">Living with Active military family member (transferred by military)  </w:t>
            </w:r>
            <w:r w:rsidR="0098769A" w:rsidRPr="00614A62">
              <w:t xml:space="preserve"> </w:t>
            </w:r>
            <w:r w:rsidR="0098769A" w:rsidRPr="00614A62">
              <w:rPr>
                <w:sz w:val="18"/>
                <w:szCs w:val="18"/>
              </w:rPr>
              <w:t>(</w:t>
            </w:r>
            <w:r w:rsidR="0098769A" w:rsidRPr="00CE0B31">
              <w:rPr>
                <w:sz w:val="16"/>
                <w:szCs w:val="16"/>
              </w:rPr>
              <w:t>See page 3</w:t>
            </w:r>
            <w:r w:rsidR="0098769A" w:rsidRPr="00614A62">
              <w:rPr>
                <w:sz w:val="18"/>
                <w:szCs w:val="18"/>
              </w:rPr>
              <w:t>)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D4CDA87" w14:textId="77777777" w:rsidR="0098769A" w:rsidRPr="00614A62" w:rsidRDefault="005206EB" w:rsidP="00CE0B31">
            <w:pPr>
              <w:spacing w:before="80" w:line="250" w:lineRule="auto"/>
              <w:ind w:left="29" w:right="14"/>
              <w:rPr>
                <w:b/>
                <w:color w:val="0000FF"/>
                <w:sz w:val="16"/>
                <w:szCs w:val="16"/>
              </w:rPr>
            </w:pPr>
            <w:r w:rsidRPr="00614A62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69A" w:rsidRPr="00614A62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FA64AB">
              <w:rPr>
                <w:b/>
                <w:color w:val="0000FF"/>
                <w:sz w:val="16"/>
                <w:szCs w:val="16"/>
              </w:rPr>
            </w:r>
            <w:r w:rsidR="00FA64AB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b/>
                <w:color w:val="0000FF"/>
                <w:sz w:val="16"/>
                <w:szCs w:val="16"/>
              </w:rPr>
              <w:fldChar w:fldCharType="end"/>
            </w:r>
            <w:r w:rsidR="0098769A" w:rsidRPr="00614A62">
              <w:rPr>
                <w:spacing w:val="-22"/>
                <w:sz w:val="16"/>
                <w:szCs w:val="16"/>
              </w:rPr>
              <w:t>V</w:t>
            </w:r>
            <w:r w:rsidR="0098769A" w:rsidRPr="00614A62">
              <w:rPr>
                <w:sz w:val="16"/>
                <w:szCs w:val="16"/>
              </w:rPr>
              <w:t>eri</w:t>
            </w:r>
            <w:r w:rsidR="0098769A" w:rsidRPr="00614A62">
              <w:rPr>
                <w:spacing w:val="-4"/>
                <w:sz w:val="16"/>
                <w:szCs w:val="16"/>
              </w:rPr>
              <w:t>f</w:t>
            </w:r>
            <w:r w:rsidR="0098769A" w:rsidRPr="00614A62">
              <w:rPr>
                <w:sz w:val="16"/>
                <w:szCs w:val="16"/>
              </w:rPr>
              <w:t xml:space="preserve">ied with: </w:t>
            </w:r>
            <w:r w:rsidRPr="00614A62">
              <w:rPr>
                <w:color w:val="0070C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8769A" w:rsidRPr="00614A6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614A62">
              <w:rPr>
                <w:color w:val="0070C0"/>
                <w:sz w:val="16"/>
                <w:szCs w:val="16"/>
              </w:rPr>
            </w:r>
            <w:r w:rsidRPr="00614A62">
              <w:rPr>
                <w:color w:val="0070C0"/>
                <w:sz w:val="16"/>
                <w:szCs w:val="16"/>
              </w:rPr>
              <w:fldChar w:fldCharType="separate"/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Pr="00614A62">
              <w:rPr>
                <w:color w:val="0070C0"/>
                <w:sz w:val="16"/>
                <w:szCs w:val="16"/>
              </w:rPr>
              <w:fldChar w:fldCharType="end"/>
            </w:r>
          </w:p>
          <w:p w14:paraId="586816A1" w14:textId="77777777" w:rsidR="0098769A" w:rsidRPr="00C47496" w:rsidRDefault="0098769A" w:rsidP="00CE0B31">
            <w:pPr>
              <w:spacing w:before="8"/>
              <w:ind w:left="30"/>
              <w:rPr>
                <w:sz w:val="16"/>
                <w:szCs w:val="16"/>
              </w:rPr>
            </w:pPr>
            <w:r w:rsidRPr="00614A62">
              <w:rPr>
                <w:sz w:val="16"/>
                <w:szCs w:val="16"/>
              </w:rPr>
              <w:t xml:space="preserve"> </w:t>
            </w:r>
            <w:r w:rsidRPr="00C47496">
              <w:rPr>
                <w:sz w:val="16"/>
                <w:szCs w:val="16"/>
              </w:rPr>
              <w:t>Attach:</w:t>
            </w:r>
          </w:p>
          <w:p w14:paraId="2C38F110" w14:textId="77777777" w:rsidR="0098769A" w:rsidRPr="00C47496" w:rsidRDefault="0098769A" w:rsidP="00CE0B31">
            <w:pPr>
              <w:spacing w:before="8"/>
              <w:ind w:left="30"/>
              <w:rPr>
                <w:color w:val="000000" w:themeColor="text1"/>
                <w:sz w:val="16"/>
                <w:szCs w:val="16"/>
              </w:rPr>
            </w:pPr>
            <w:r w:rsidRPr="00C47496">
              <w:rPr>
                <w:color w:val="0000FF"/>
                <w:sz w:val="16"/>
                <w:szCs w:val="16"/>
              </w:rPr>
              <w:t xml:space="preserve">      </w:t>
            </w:r>
            <w:r w:rsidR="005206EB" w:rsidRPr="00C47496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496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FA64AB">
              <w:rPr>
                <w:b/>
                <w:color w:val="0000FF"/>
                <w:sz w:val="16"/>
                <w:szCs w:val="16"/>
              </w:rPr>
            </w:r>
            <w:r w:rsidR="00FA64AB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="005206EB" w:rsidRPr="00C47496">
              <w:rPr>
                <w:b/>
                <w:color w:val="0000FF"/>
                <w:sz w:val="16"/>
                <w:szCs w:val="16"/>
              </w:rPr>
              <w:fldChar w:fldCharType="end"/>
            </w:r>
            <w:r w:rsidRPr="00C4749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Military Orders</w:t>
            </w:r>
          </w:p>
          <w:p w14:paraId="1F84ACBC" w14:textId="77777777" w:rsidR="0098769A" w:rsidRPr="00614A62" w:rsidRDefault="0098769A" w:rsidP="00C47496">
            <w:pPr>
              <w:spacing w:before="20" w:line="250" w:lineRule="auto"/>
              <w:ind w:right="10"/>
              <w:rPr>
                <w:b/>
                <w:color w:val="000000" w:themeColor="text1"/>
              </w:rPr>
            </w:pPr>
          </w:p>
        </w:tc>
      </w:tr>
      <w:tr w:rsidR="0098769A" w:rsidRPr="00614A62" w14:paraId="21B4FB94" w14:textId="77777777" w:rsidTr="00FA64AB">
        <w:trPr>
          <w:gridAfter w:val="3"/>
          <w:wAfter w:w="9585" w:type="dxa"/>
          <w:trHeight w:hRule="exact" w:val="714"/>
        </w:trPr>
        <w:tc>
          <w:tcPr>
            <w:tcW w:w="83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D5193" w14:textId="77777777" w:rsidR="0098769A" w:rsidRPr="00614A62" w:rsidRDefault="0098769A" w:rsidP="00C47496">
            <w:pPr>
              <w:spacing w:line="200" w:lineRule="exact"/>
              <w:ind w:left="101"/>
              <w:rPr>
                <w:b/>
                <w:color w:val="0000FF"/>
              </w:rPr>
            </w:pPr>
          </w:p>
          <w:p w14:paraId="384F3C7C" w14:textId="77777777" w:rsidR="0098769A" w:rsidRPr="00614A62" w:rsidRDefault="005206EB" w:rsidP="00C47496">
            <w:pPr>
              <w:spacing w:line="200" w:lineRule="exact"/>
              <w:ind w:left="101"/>
            </w:pPr>
            <w:r w:rsidRPr="00614A62">
              <w:rPr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69A" w:rsidRPr="00614A62">
              <w:rPr>
                <w:b/>
                <w:color w:val="0000FF"/>
              </w:rPr>
              <w:instrText xml:space="preserve"> FORMCHECKBOX </w:instrText>
            </w:r>
            <w:r w:rsidR="00FA64AB">
              <w:rPr>
                <w:b/>
                <w:color w:val="0000FF"/>
              </w:rPr>
            </w:r>
            <w:r w:rsidR="00FA64AB">
              <w:rPr>
                <w:b/>
                <w:color w:val="0000FF"/>
              </w:rPr>
              <w:fldChar w:fldCharType="separate"/>
            </w:r>
            <w:r w:rsidRPr="00614A62">
              <w:rPr>
                <w:b/>
                <w:color w:val="0000FF"/>
              </w:rPr>
              <w:fldChar w:fldCharType="end"/>
            </w:r>
            <w:r w:rsidR="0098769A">
              <w:t xml:space="preserve"> </w:t>
            </w:r>
            <w:r w:rsidR="0098769A">
              <w:rPr>
                <w:b/>
              </w:rPr>
              <w:t>Employer mandated transfer</w:t>
            </w:r>
            <w:r w:rsidR="0098769A" w:rsidRPr="00614A62">
              <w:t xml:space="preserve"> </w:t>
            </w:r>
            <w:r w:rsidR="0098769A" w:rsidRPr="00614A62">
              <w:rPr>
                <w:sz w:val="18"/>
                <w:szCs w:val="18"/>
              </w:rPr>
              <w:t>(</w:t>
            </w:r>
            <w:r w:rsidR="0098769A" w:rsidRPr="00CE0B31">
              <w:rPr>
                <w:sz w:val="16"/>
                <w:szCs w:val="16"/>
              </w:rPr>
              <w:t>See page 3</w:t>
            </w:r>
            <w:r w:rsidR="0098769A" w:rsidRPr="00614A62">
              <w:rPr>
                <w:sz w:val="18"/>
                <w:szCs w:val="18"/>
              </w:rPr>
              <w:t>)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2D030D8" w14:textId="77777777" w:rsidR="0098769A" w:rsidRPr="00614A62" w:rsidRDefault="005206EB" w:rsidP="00CE0B31">
            <w:pPr>
              <w:spacing w:before="80" w:line="250" w:lineRule="auto"/>
              <w:ind w:left="29" w:right="14"/>
              <w:rPr>
                <w:b/>
                <w:color w:val="0000FF"/>
                <w:sz w:val="16"/>
                <w:szCs w:val="16"/>
              </w:rPr>
            </w:pPr>
            <w:r w:rsidRPr="00614A62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69A" w:rsidRPr="00614A62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FA64AB">
              <w:rPr>
                <w:b/>
                <w:color w:val="0000FF"/>
                <w:sz w:val="16"/>
                <w:szCs w:val="16"/>
              </w:rPr>
            </w:r>
            <w:r w:rsidR="00FA64AB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b/>
                <w:color w:val="0000FF"/>
                <w:sz w:val="16"/>
                <w:szCs w:val="16"/>
              </w:rPr>
              <w:fldChar w:fldCharType="end"/>
            </w:r>
            <w:r w:rsidR="0098769A" w:rsidRPr="00614A62">
              <w:rPr>
                <w:spacing w:val="-22"/>
                <w:sz w:val="16"/>
                <w:szCs w:val="16"/>
              </w:rPr>
              <w:t>V</w:t>
            </w:r>
            <w:r w:rsidR="0098769A" w:rsidRPr="00614A62">
              <w:rPr>
                <w:sz w:val="16"/>
                <w:szCs w:val="16"/>
              </w:rPr>
              <w:t>eri</w:t>
            </w:r>
            <w:r w:rsidR="0098769A" w:rsidRPr="00614A62">
              <w:rPr>
                <w:spacing w:val="-4"/>
                <w:sz w:val="16"/>
                <w:szCs w:val="16"/>
              </w:rPr>
              <w:t>f</w:t>
            </w:r>
            <w:r w:rsidR="0098769A" w:rsidRPr="00614A62">
              <w:rPr>
                <w:sz w:val="16"/>
                <w:szCs w:val="16"/>
              </w:rPr>
              <w:t xml:space="preserve">ied with: </w:t>
            </w:r>
            <w:r w:rsidRPr="00614A62">
              <w:rPr>
                <w:color w:val="0070C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8769A" w:rsidRPr="00614A6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614A62">
              <w:rPr>
                <w:color w:val="0070C0"/>
                <w:sz w:val="16"/>
                <w:szCs w:val="16"/>
              </w:rPr>
            </w:r>
            <w:r w:rsidRPr="00614A62">
              <w:rPr>
                <w:color w:val="0070C0"/>
                <w:sz w:val="16"/>
                <w:szCs w:val="16"/>
              </w:rPr>
              <w:fldChar w:fldCharType="separate"/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Pr="00614A62">
              <w:rPr>
                <w:color w:val="0070C0"/>
                <w:sz w:val="16"/>
                <w:szCs w:val="16"/>
              </w:rPr>
              <w:fldChar w:fldCharType="end"/>
            </w:r>
          </w:p>
          <w:p w14:paraId="17EEB978" w14:textId="77777777" w:rsidR="0098769A" w:rsidRPr="00C47496" w:rsidRDefault="0098769A" w:rsidP="00CE0B31">
            <w:pPr>
              <w:spacing w:before="8"/>
              <w:ind w:left="30"/>
              <w:rPr>
                <w:sz w:val="16"/>
                <w:szCs w:val="16"/>
              </w:rPr>
            </w:pPr>
            <w:r w:rsidRPr="00614A62">
              <w:rPr>
                <w:sz w:val="16"/>
                <w:szCs w:val="16"/>
              </w:rPr>
              <w:t xml:space="preserve"> </w:t>
            </w:r>
            <w:r w:rsidRPr="00C47496">
              <w:rPr>
                <w:sz w:val="16"/>
                <w:szCs w:val="16"/>
              </w:rPr>
              <w:t>Attach:</w:t>
            </w:r>
          </w:p>
          <w:p w14:paraId="3C4DF2C2" w14:textId="77777777" w:rsidR="0098769A" w:rsidRPr="00C47496" w:rsidRDefault="0098769A" w:rsidP="00CE0B31">
            <w:pPr>
              <w:spacing w:before="8"/>
              <w:ind w:left="30"/>
              <w:rPr>
                <w:color w:val="000000" w:themeColor="text1"/>
                <w:sz w:val="16"/>
                <w:szCs w:val="16"/>
              </w:rPr>
            </w:pPr>
            <w:r w:rsidRPr="00C47496">
              <w:rPr>
                <w:color w:val="0000FF"/>
                <w:sz w:val="16"/>
                <w:szCs w:val="16"/>
              </w:rPr>
              <w:t xml:space="preserve">      </w:t>
            </w:r>
            <w:r w:rsidR="005206EB" w:rsidRPr="00C47496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496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FA64AB">
              <w:rPr>
                <w:b/>
                <w:color w:val="0000FF"/>
                <w:sz w:val="16"/>
                <w:szCs w:val="16"/>
              </w:rPr>
            </w:r>
            <w:r w:rsidR="00FA64AB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="005206EB" w:rsidRPr="00C47496">
              <w:rPr>
                <w:b/>
                <w:color w:val="0000FF"/>
                <w:sz w:val="16"/>
                <w:szCs w:val="16"/>
              </w:rPr>
              <w:fldChar w:fldCharType="end"/>
            </w:r>
            <w:r w:rsidRPr="00C4749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Employment transfer letter</w:t>
            </w:r>
          </w:p>
          <w:p w14:paraId="1566BEDE" w14:textId="77777777" w:rsidR="0098769A" w:rsidRPr="00614A62" w:rsidRDefault="0098769A" w:rsidP="00C47496">
            <w:pPr>
              <w:spacing w:before="20" w:line="250" w:lineRule="auto"/>
              <w:ind w:right="10"/>
              <w:rPr>
                <w:b/>
                <w:color w:val="000000" w:themeColor="text1"/>
              </w:rPr>
            </w:pPr>
          </w:p>
        </w:tc>
      </w:tr>
      <w:tr w:rsidR="0098769A" w:rsidRPr="00614A62" w14:paraId="183537EB" w14:textId="77777777" w:rsidTr="00FA64AB">
        <w:trPr>
          <w:gridAfter w:val="3"/>
          <w:wAfter w:w="9585" w:type="dxa"/>
          <w:trHeight w:hRule="exact" w:val="714"/>
        </w:trPr>
        <w:tc>
          <w:tcPr>
            <w:tcW w:w="83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427B2" w14:textId="77777777" w:rsidR="0098769A" w:rsidRPr="00614A62" w:rsidRDefault="0098769A" w:rsidP="00C47496">
            <w:pPr>
              <w:spacing w:line="200" w:lineRule="exact"/>
              <w:ind w:left="101"/>
              <w:rPr>
                <w:b/>
                <w:color w:val="0000FF"/>
              </w:rPr>
            </w:pPr>
          </w:p>
          <w:p w14:paraId="0113A3B8" w14:textId="77777777" w:rsidR="0098769A" w:rsidRPr="00614A62" w:rsidRDefault="005206EB" w:rsidP="00C47496">
            <w:pPr>
              <w:spacing w:line="200" w:lineRule="exact"/>
              <w:ind w:left="101"/>
            </w:pPr>
            <w:r w:rsidRPr="00614A62">
              <w:rPr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69A" w:rsidRPr="00614A62">
              <w:rPr>
                <w:b/>
                <w:color w:val="0000FF"/>
              </w:rPr>
              <w:instrText xml:space="preserve"> FORMCHECKBOX </w:instrText>
            </w:r>
            <w:r w:rsidR="00FA64AB">
              <w:rPr>
                <w:b/>
                <w:color w:val="0000FF"/>
              </w:rPr>
            </w:r>
            <w:r w:rsidR="00FA64AB">
              <w:rPr>
                <w:b/>
                <w:color w:val="0000FF"/>
              </w:rPr>
              <w:fldChar w:fldCharType="separate"/>
            </w:r>
            <w:r w:rsidRPr="00614A62">
              <w:rPr>
                <w:b/>
                <w:color w:val="0000FF"/>
              </w:rPr>
              <w:fldChar w:fldCharType="end"/>
            </w:r>
            <w:r w:rsidR="0098769A">
              <w:t xml:space="preserve"> </w:t>
            </w:r>
            <w:r w:rsidR="0098769A">
              <w:rPr>
                <w:b/>
              </w:rPr>
              <w:t>Employer mandated transfer</w:t>
            </w:r>
            <w:r w:rsidR="0098769A" w:rsidRPr="00614A62">
              <w:t xml:space="preserve"> </w:t>
            </w:r>
            <w:r w:rsidR="0098769A">
              <w:rPr>
                <w:b/>
              </w:rPr>
              <w:t>of family member whom they reside with</w:t>
            </w:r>
            <w:r w:rsidR="0098769A" w:rsidRPr="00614A62">
              <w:t xml:space="preserve"> </w:t>
            </w:r>
            <w:r w:rsidR="0098769A" w:rsidRPr="00614A62">
              <w:rPr>
                <w:sz w:val="18"/>
                <w:szCs w:val="18"/>
              </w:rPr>
              <w:t>(</w:t>
            </w:r>
            <w:r w:rsidR="0098769A" w:rsidRPr="00CE0B31">
              <w:rPr>
                <w:sz w:val="16"/>
                <w:szCs w:val="16"/>
              </w:rPr>
              <w:t>See page 3</w:t>
            </w:r>
            <w:r w:rsidR="0098769A" w:rsidRPr="00614A62">
              <w:rPr>
                <w:sz w:val="18"/>
                <w:szCs w:val="18"/>
              </w:rPr>
              <w:t>)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97C8B54" w14:textId="77777777" w:rsidR="0098769A" w:rsidRPr="00614A62" w:rsidRDefault="005206EB" w:rsidP="00CE0B31">
            <w:pPr>
              <w:spacing w:before="80" w:line="250" w:lineRule="auto"/>
              <w:ind w:left="29" w:right="14"/>
              <w:rPr>
                <w:b/>
                <w:color w:val="0000FF"/>
                <w:sz w:val="16"/>
                <w:szCs w:val="16"/>
              </w:rPr>
            </w:pPr>
            <w:r w:rsidRPr="00614A62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69A" w:rsidRPr="00614A62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FA64AB">
              <w:rPr>
                <w:b/>
                <w:color w:val="0000FF"/>
                <w:sz w:val="16"/>
                <w:szCs w:val="16"/>
              </w:rPr>
            </w:r>
            <w:r w:rsidR="00FA64AB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b/>
                <w:color w:val="0000FF"/>
                <w:sz w:val="16"/>
                <w:szCs w:val="16"/>
              </w:rPr>
              <w:fldChar w:fldCharType="end"/>
            </w:r>
            <w:r w:rsidR="0098769A" w:rsidRPr="00614A62">
              <w:rPr>
                <w:spacing w:val="-22"/>
                <w:sz w:val="16"/>
                <w:szCs w:val="16"/>
              </w:rPr>
              <w:t>V</w:t>
            </w:r>
            <w:r w:rsidR="0098769A" w:rsidRPr="00614A62">
              <w:rPr>
                <w:sz w:val="16"/>
                <w:szCs w:val="16"/>
              </w:rPr>
              <w:t>eri</w:t>
            </w:r>
            <w:r w:rsidR="0098769A" w:rsidRPr="00614A62">
              <w:rPr>
                <w:spacing w:val="-4"/>
                <w:sz w:val="16"/>
                <w:szCs w:val="16"/>
              </w:rPr>
              <w:t>f</w:t>
            </w:r>
            <w:r w:rsidR="0098769A" w:rsidRPr="00614A62">
              <w:rPr>
                <w:sz w:val="16"/>
                <w:szCs w:val="16"/>
              </w:rPr>
              <w:t xml:space="preserve">ied with: </w:t>
            </w:r>
            <w:r w:rsidRPr="00614A62">
              <w:rPr>
                <w:color w:val="0070C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8769A" w:rsidRPr="00614A6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614A62">
              <w:rPr>
                <w:color w:val="0070C0"/>
                <w:sz w:val="16"/>
                <w:szCs w:val="16"/>
              </w:rPr>
            </w:r>
            <w:r w:rsidRPr="00614A62">
              <w:rPr>
                <w:color w:val="0070C0"/>
                <w:sz w:val="16"/>
                <w:szCs w:val="16"/>
              </w:rPr>
              <w:fldChar w:fldCharType="separate"/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Pr="00614A62">
              <w:rPr>
                <w:color w:val="0070C0"/>
                <w:sz w:val="16"/>
                <w:szCs w:val="16"/>
              </w:rPr>
              <w:fldChar w:fldCharType="end"/>
            </w:r>
          </w:p>
          <w:p w14:paraId="69FA0C47" w14:textId="77777777" w:rsidR="0098769A" w:rsidRPr="00C47496" w:rsidRDefault="0098769A" w:rsidP="00CE0B31">
            <w:pPr>
              <w:spacing w:before="8"/>
              <w:ind w:left="30"/>
              <w:rPr>
                <w:sz w:val="16"/>
                <w:szCs w:val="16"/>
              </w:rPr>
            </w:pPr>
            <w:r w:rsidRPr="00614A62">
              <w:rPr>
                <w:sz w:val="16"/>
                <w:szCs w:val="16"/>
              </w:rPr>
              <w:t xml:space="preserve"> </w:t>
            </w:r>
            <w:r w:rsidRPr="00C47496">
              <w:rPr>
                <w:sz w:val="16"/>
                <w:szCs w:val="16"/>
              </w:rPr>
              <w:t>Attach:</w:t>
            </w:r>
          </w:p>
          <w:p w14:paraId="38B5E147" w14:textId="77777777" w:rsidR="0098769A" w:rsidRPr="00C47496" w:rsidRDefault="0098769A" w:rsidP="00CE0B31">
            <w:pPr>
              <w:spacing w:before="8"/>
              <w:ind w:left="30"/>
              <w:rPr>
                <w:color w:val="000000" w:themeColor="text1"/>
                <w:sz w:val="16"/>
                <w:szCs w:val="16"/>
              </w:rPr>
            </w:pPr>
            <w:r w:rsidRPr="00C47496">
              <w:rPr>
                <w:color w:val="0000FF"/>
                <w:sz w:val="16"/>
                <w:szCs w:val="16"/>
              </w:rPr>
              <w:t xml:space="preserve">      </w:t>
            </w:r>
            <w:r w:rsidR="005206EB" w:rsidRPr="00C47496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496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FA64AB">
              <w:rPr>
                <w:b/>
                <w:color w:val="0000FF"/>
                <w:sz w:val="16"/>
                <w:szCs w:val="16"/>
              </w:rPr>
            </w:r>
            <w:r w:rsidR="00FA64AB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="005206EB" w:rsidRPr="00C47496">
              <w:rPr>
                <w:b/>
                <w:color w:val="0000FF"/>
                <w:sz w:val="16"/>
                <w:szCs w:val="16"/>
              </w:rPr>
              <w:fldChar w:fldCharType="end"/>
            </w:r>
            <w:r w:rsidRPr="00C4749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Employment transfer letter</w:t>
            </w:r>
          </w:p>
          <w:p w14:paraId="34902055" w14:textId="77777777" w:rsidR="0098769A" w:rsidRPr="00614A62" w:rsidRDefault="0098769A" w:rsidP="00C47496">
            <w:pPr>
              <w:spacing w:before="20" w:line="250" w:lineRule="auto"/>
              <w:ind w:right="10"/>
              <w:rPr>
                <w:b/>
                <w:color w:val="000000" w:themeColor="text1"/>
              </w:rPr>
            </w:pPr>
          </w:p>
        </w:tc>
      </w:tr>
      <w:tr w:rsidR="0098769A" w:rsidRPr="00614A62" w14:paraId="6173CAE8" w14:textId="77777777" w:rsidTr="00FA64AB">
        <w:trPr>
          <w:gridAfter w:val="3"/>
          <w:wAfter w:w="9585" w:type="dxa"/>
          <w:trHeight w:val="638"/>
        </w:trPr>
        <w:tc>
          <w:tcPr>
            <w:tcW w:w="83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F0072" w14:textId="77777777" w:rsidR="0098769A" w:rsidRDefault="005206EB" w:rsidP="0098769A">
            <w:pPr>
              <w:spacing w:before="80" w:line="200" w:lineRule="exact"/>
              <w:ind w:left="101"/>
            </w:pPr>
            <w:r w:rsidRPr="00614A62">
              <w:rPr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69A" w:rsidRPr="00614A62">
              <w:rPr>
                <w:b/>
                <w:color w:val="0000FF"/>
              </w:rPr>
              <w:instrText xml:space="preserve"> FORMCHECKBOX </w:instrText>
            </w:r>
            <w:r w:rsidR="00FA64AB">
              <w:rPr>
                <w:b/>
                <w:color w:val="0000FF"/>
              </w:rPr>
            </w:r>
            <w:r w:rsidR="00FA64AB">
              <w:rPr>
                <w:b/>
                <w:color w:val="0000FF"/>
              </w:rPr>
              <w:fldChar w:fldCharType="separate"/>
            </w:r>
            <w:r w:rsidRPr="00614A62">
              <w:rPr>
                <w:b/>
                <w:color w:val="0000FF"/>
              </w:rPr>
              <w:fldChar w:fldCharType="end"/>
            </w:r>
            <w:r w:rsidR="0098769A">
              <w:rPr>
                <w:b/>
                <w:color w:val="0000FF"/>
              </w:rPr>
              <w:t xml:space="preserve"> </w:t>
            </w:r>
            <w:r w:rsidR="0098769A" w:rsidRPr="0098769A">
              <w:rPr>
                <w:b/>
              </w:rPr>
              <w:t>Expedited/Emergency</w:t>
            </w:r>
            <w:r w:rsidR="0098769A">
              <w:rPr>
                <w:b/>
                <w:color w:val="0000FF"/>
              </w:rPr>
              <w:t xml:space="preserve"> </w:t>
            </w:r>
            <w:r w:rsidR="0098769A" w:rsidRPr="00614A62">
              <w:t>(</w:t>
            </w:r>
            <w:r w:rsidR="0098769A">
              <w:rPr>
                <w:sz w:val="18"/>
                <w:szCs w:val="18"/>
              </w:rPr>
              <w:t xml:space="preserve">Explain why they need to be there prior to transfer investigation approval </w:t>
            </w:r>
            <w:r w:rsidR="0098769A" w:rsidRPr="00614A62">
              <w:t>)</w:t>
            </w:r>
          </w:p>
          <w:p w14:paraId="70B0F997" w14:textId="77777777" w:rsidR="0098769A" w:rsidRPr="00614A62" w:rsidRDefault="005206EB" w:rsidP="0098769A">
            <w:pPr>
              <w:spacing w:before="80" w:line="200" w:lineRule="exact"/>
              <w:ind w:left="101"/>
            </w:pPr>
            <w:r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8769A" w:rsidRPr="00614A62">
              <w:rPr>
                <w:color w:val="0070C0"/>
              </w:rPr>
              <w:instrText xml:space="preserve"> FORMTEXT </w:instrText>
            </w:r>
            <w:r w:rsidRPr="00614A62">
              <w:rPr>
                <w:color w:val="0070C0"/>
              </w:rPr>
            </w:r>
            <w:r w:rsidRPr="00614A62">
              <w:rPr>
                <w:color w:val="0070C0"/>
              </w:rPr>
              <w:fldChar w:fldCharType="separate"/>
            </w:r>
            <w:r w:rsidR="0098769A" w:rsidRPr="00614A62">
              <w:rPr>
                <w:noProof/>
                <w:color w:val="0070C0"/>
              </w:rPr>
              <w:t> </w:t>
            </w:r>
            <w:r w:rsidR="0098769A" w:rsidRPr="00614A62">
              <w:rPr>
                <w:noProof/>
                <w:color w:val="0070C0"/>
              </w:rPr>
              <w:t> </w:t>
            </w:r>
            <w:r w:rsidR="0098769A" w:rsidRPr="00614A62">
              <w:rPr>
                <w:noProof/>
                <w:color w:val="0070C0"/>
              </w:rPr>
              <w:t> </w:t>
            </w:r>
            <w:r w:rsidR="0098769A" w:rsidRPr="00614A62">
              <w:rPr>
                <w:noProof/>
                <w:color w:val="0070C0"/>
              </w:rPr>
              <w:t> </w:t>
            </w:r>
            <w:r w:rsidR="0098769A" w:rsidRPr="00614A62">
              <w:rPr>
                <w:noProof/>
                <w:color w:val="0070C0"/>
              </w:rPr>
              <w:t> </w:t>
            </w:r>
            <w:r w:rsidRPr="00614A62">
              <w:rPr>
                <w:color w:val="0070C0"/>
              </w:rPr>
              <w:fldChar w:fldCharType="end"/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0641070" w14:textId="77777777" w:rsidR="0098769A" w:rsidRPr="00614A62" w:rsidRDefault="0098769A" w:rsidP="007F0E0E">
            <w:pPr>
              <w:ind w:left="29"/>
              <w:rPr>
                <w:color w:val="000000" w:themeColor="text1"/>
                <w:sz w:val="16"/>
                <w:szCs w:val="16"/>
              </w:rPr>
            </w:pPr>
            <w:r w:rsidRPr="00614A62">
              <w:rPr>
                <w:color w:val="000000" w:themeColor="text1"/>
                <w:sz w:val="16"/>
                <w:szCs w:val="16"/>
              </w:rPr>
              <w:t xml:space="preserve">Attach: </w:t>
            </w:r>
          </w:p>
          <w:p w14:paraId="29D778D2" w14:textId="77777777" w:rsidR="0098769A" w:rsidRDefault="005206EB" w:rsidP="0098769A">
            <w:pPr>
              <w:spacing w:after="120"/>
              <w:ind w:left="29"/>
              <w:rPr>
                <w:color w:val="000000" w:themeColor="text1"/>
                <w:sz w:val="16"/>
                <w:szCs w:val="16"/>
              </w:rPr>
            </w:pPr>
            <w:r w:rsidRPr="00614A62">
              <w:rPr>
                <w:color w:val="0000FF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69A" w:rsidRPr="00614A62">
              <w:rPr>
                <w:color w:val="0000FF"/>
                <w:sz w:val="16"/>
                <w:szCs w:val="16"/>
              </w:rPr>
              <w:instrText xml:space="preserve"> FORMCHECKBOX </w:instrText>
            </w:r>
            <w:r w:rsidR="00FA64AB">
              <w:rPr>
                <w:color w:val="0000FF"/>
                <w:sz w:val="16"/>
                <w:szCs w:val="16"/>
              </w:rPr>
            </w:r>
            <w:r w:rsidR="00FA64AB">
              <w:rPr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color w:val="0000FF"/>
                <w:sz w:val="16"/>
                <w:szCs w:val="16"/>
              </w:rPr>
              <w:fldChar w:fldCharType="end"/>
            </w:r>
            <w:r w:rsidR="0098769A" w:rsidRPr="00614A62">
              <w:rPr>
                <w:color w:val="000000" w:themeColor="text1"/>
                <w:sz w:val="16"/>
                <w:szCs w:val="16"/>
              </w:rPr>
              <w:t xml:space="preserve"> </w:t>
            </w:r>
            <w:r w:rsidR="0098769A">
              <w:rPr>
                <w:color w:val="000000" w:themeColor="text1"/>
                <w:sz w:val="16"/>
                <w:szCs w:val="16"/>
              </w:rPr>
              <w:t>Documentation, if applicable</w:t>
            </w:r>
          </w:p>
          <w:p w14:paraId="4A42EBDA" w14:textId="77777777" w:rsidR="0098769A" w:rsidRPr="00397DC6" w:rsidRDefault="00397DC6" w:rsidP="0098769A">
            <w:pPr>
              <w:spacing w:after="120"/>
              <w:ind w:left="29"/>
              <w:rPr>
                <w:i/>
                <w:color w:val="000000" w:themeColor="text1"/>
                <w:sz w:val="16"/>
                <w:szCs w:val="16"/>
              </w:rPr>
            </w:pPr>
            <w:r w:rsidRPr="00397DC6">
              <w:rPr>
                <w:i/>
                <w:color w:val="000000" w:themeColor="text1"/>
                <w:sz w:val="16"/>
                <w:szCs w:val="16"/>
              </w:rPr>
              <w:t>I.e.</w:t>
            </w:r>
            <w:r w:rsidR="0098769A" w:rsidRPr="00397DC6">
              <w:rPr>
                <w:i/>
                <w:color w:val="000000" w:themeColor="text1"/>
                <w:sz w:val="16"/>
                <w:szCs w:val="16"/>
              </w:rPr>
              <w:t>: school acceptance and enrollment</w:t>
            </w:r>
          </w:p>
          <w:p w14:paraId="045EE2B1" w14:textId="77777777" w:rsidR="0098769A" w:rsidRPr="00397DC6" w:rsidRDefault="0098769A" w:rsidP="0098769A">
            <w:pPr>
              <w:spacing w:after="120"/>
              <w:ind w:left="29"/>
              <w:rPr>
                <w:i/>
                <w:color w:val="000000" w:themeColor="text1"/>
                <w:sz w:val="16"/>
                <w:szCs w:val="16"/>
              </w:rPr>
            </w:pPr>
            <w:r w:rsidRPr="00397DC6">
              <w:rPr>
                <w:i/>
                <w:color w:val="000000" w:themeColor="text1"/>
                <w:sz w:val="16"/>
                <w:szCs w:val="16"/>
              </w:rPr>
              <w:t>Job offer</w:t>
            </w:r>
          </w:p>
          <w:p w14:paraId="472B4145" w14:textId="77777777" w:rsidR="0098769A" w:rsidRPr="0098769A" w:rsidRDefault="0098769A" w:rsidP="0098769A">
            <w:pPr>
              <w:spacing w:after="120"/>
              <w:ind w:left="29"/>
              <w:rPr>
                <w:color w:val="000000" w:themeColor="text1"/>
              </w:rPr>
            </w:pPr>
            <w:r w:rsidRPr="00397DC6">
              <w:rPr>
                <w:i/>
                <w:color w:val="000000" w:themeColor="text1"/>
                <w:sz w:val="16"/>
                <w:szCs w:val="16"/>
              </w:rPr>
              <w:t>Program acceptance and bed space</w:t>
            </w:r>
            <w:r w:rsidRPr="00614A62">
              <w:rPr>
                <w:color w:val="000000" w:themeColor="text1"/>
              </w:rPr>
              <w:t xml:space="preserve">   </w:t>
            </w:r>
          </w:p>
        </w:tc>
      </w:tr>
      <w:tr w:rsidR="0098769A" w:rsidRPr="00614A62" w14:paraId="45DCF467" w14:textId="77777777" w:rsidTr="00FA64AB">
        <w:trPr>
          <w:gridAfter w:val="3"/>
          <w:wAfter w:w="9585" w:type="dxa"/>
          <w:trHeight w:hRule="exact" w:val="300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23C1421" w14:textId="77777777" w:rsidR="0098769A" w:rsidRPr="00614A62" w:rsidRDefault="0098769A">
            <w:pPr>
              <w:ind w:left="2917"/>
            </w:pPr>
            <w:r w:rsidRPr="00614A62">
              <w:rPr>
                <w:b/>
              </w:rPr>
              <w:t>RECEIVING S</w:t>
            </w:r>
            <w:r w:rsidRPr="00614A62">
              <w:rPr>
                <w:b/>
                <w:spacing w:val="-18"/>
              </w:rPr>
              <w:t>T</w:t>
            </w:r>
            <w:r w:rsidRPr="00614A62">
              <w:rPr>
                <w:b/>
                <w:spacing w:val="-19"/>
              </w:rPr>
              <w:t>A</w:t>
            </w:r>
            <w:r w:rsidRPr="00614A62">
              <w:rPr>
                <w:b/>
              </w:rPr>
              <w:t>TE RESIDENCE (MUST BE VERIFIED)</w:t>
            </w:r>
          </w:p>
        </w:tc>
      </w:tr>
      <w:tr w:rsidR="0098769A" w:rsidRPr="00614A62" w14:paraId="77990314" w14:textId="77777777" w:rsidTr="00FA64AB">
        <w:trPr>
          <w:gridAfter w:val="3"/>
          <w:wAfter w:w="9585" w:type="dxa"/>
          <w:trHeight w:val="1500"/>
        </w:trPr>
        <w:tc>
          <w:tcPr>
            <w:tcW w:w="8380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98F905" w14:textId="77777777" w:rsidR="0098769A" w:rsidRPr="00614A62" w:rsidRDefault="0098769A" w:rsidP="005E75E9">
            <w:pPr>
              <w:spacing w:line="200" w:lineRule="exact"/>
              <w:ind w:left="30"/>
            </w:pPr>
            <w:r w:rsidRPr="00614A62">
              <w:rPr>
                <w:b/>
              </w:rPr>
              <w:t>O</w:t>
            </w:r>
            <w:r w:rsidRPr="00614A62">
              <w:rPr>
                <w:b/>
                <w:spacing w:val="-5"/>
              </w:rPr>
              <w:t>f</w:t>
            </w:r>
            <w:r w:rsidRPr="00614A62">
              <w:rPr>
                <w:b/>
              </w:rPr>
              <w:t>fender will reside with</w:t>
            </w:r>
            <w:r w:rsidRPr="00614A62">
              <w:t xml:space="preserve">: </w:t>
            </w:r>
          </w:p>
          <w:p w14:paraId="2F961A58" w14:textId="77777777" w:rsidR="0098769A" w:rsidRPr="00614A62" w:rsidRDefault="0098769A" w:rsidP="00B169CC">
            <w:pPr>
              <w:tabs>
                <w:tab w:val="left" w:pos="3240"/>
              </w:tabs>
              <w:spacing w:before="80" w:line="200" w:lineRule="exact"/>
              <w:ind w:left="30"/>
              <w:rPr>
                <w:b/>
                <w:color w:val="0070C0"/>
              </w:rPr>
            </w:pPr>
            <w:r w:rsidRPr="00614A62">
              <w:t xml:space="preserve">Name: </w:t>
            </w:r>
            <w:r w:rsidR="005206EB" w:rsidRPr="00614A62">
              <w:rPr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b/>
                <w:color w:val="0070C0"/>
              </w:rPr>
              <w:instrText xml:space="preserve"> FORMTEXT </w:instrText>
            </w:r>
            <w:r w:rsidR="005206EB" w:rsidRPr="00614A62">
              <w:rPr>
                <w:b/>
                <w:color w:val="0070C0"/>
              </w:rPr>
            </w:r>
            <w:r w:rsidR="005206EB" w:rsidRPr="00614A62">
              <w:rPr>
                <w:b/>
                <w:color w:val="0070C0"/>
              </w:rPr>
              <w:fldChar w:fldCharType="separate"/>
            </w:r>
            <w:r w:rsidRPr="00614A62">
              <w:rPr>
                <w:b/>
                <w:noProof/>
                <w:color w:val="0070C0"/>
              </w:rPr>
              <w:t> </w:t>
            </w:r>
            <w:r w:rsidRPr="00614A62">
              <w:rPr>
                <w:b/>
                <w:noProof/>
                <w:color w:val="0070C0"/>
              </w:rPr>
              <w:t> </w:t>
            </w:r>
            <w:r w:rsidRPr="00614A62">
              <w:rPr>
                <w:b/>
                <w:noProof/>
                <w:color w:val="0070C0"/>
              </w:rPr>
              <w:t> </w:t>
            </w:r>
            <w:r w:rsidRPr="00614A62">
              <w:rPr>
                <w:b/>
                <w:noProof/>
                <w:color w:val="0070C0"/>
              </w:rPr>
              <w:t> </w:t>
            </w:r>
            <w:r w:rsidRPr="00614A62">
              <w:rPr>
                <w:b/>
                <w:noProof/>
                <w:color w:val="0070C0"/>
              </w:rPr>
              <w:t> </w:t>
            </w:r>
            <w:r w:rsidR="005206EB" w:rsidRPr="00614A62">
              <w:rPr>
                <w:b/>
                <w:color w:val="0070C0"/>
              </w:rPr>
              <w:fldChar w:fldCharType="end"/>
            </w:r>
            <w:r w:rsidRPr="00614A62">
              <w:rPr>
                <w:b/>
                <w:color w:val="0070C0"/>
              </w:rPr>
              <w:t xml:space="preserve">                     </w:t>
            </w:r>
            <w:r w:rsidRPr="00614A62">
              <w:t xml:space="preserve">Relationship: </w:t>
            </w:r>
            <w:r w:rsidR="005206EB" w:rsidRPr="00614A62">
              <w:rPr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b/>
                <w:color w:val="0070C0"/>
              </w:rPr>
              <w:instrText xml:space="preserve"> FORMTEXT </w:instrText>
            </w:r>
            <w:r w:rsidR="005206EB" w:rsidRPr="00614A62">
              <w:rPr>
                <w:b/>
                <w:color w:val="0070C0"/>
              </w:rPr>
            </w:r>
            <w:r w:rsidR="005206EB" w:rsidRPr="00614A62">
              <w:rPr>
                <w:b/>
                <w:color w:val="0070C0"/>
              </w:rPr>
              <w:fldChar w:fldCharType="separate"/>
            </w:r>
            <w:r w:rsidRPr="00614A62">
              <w:rPr>
                <w:b/>
                <w:noProof/>
                <w:color w:val="0070C0"/>
              </w:rPr>
              <w:t> </w:t>
            </w:r>
            <w:r w:rsidRPr="00614A62">
              <w:rPr>
                <w:b/>
                <w:noProof/>
                <w:color w:val="0070C0"/>
              </w:rPr>
              <w:t> </w:t>
            </w:r>
            <w:r w:rsidRPr="00614A62">
              <w:rPr>
                <w:b/>
                <w:noProof/>
                <w:color w:val="0070C0"/>
              </w:rPr>
              <w:t> </w:t>
            </w:r>
            <w:r w:rsidRPr="00614A62">
              <w:rPr>
                <w:b/>
                <w:noProof/>
                <w:color w:val="0070C0"/>
              </w:rPr>
              <w:t> </w:t>
            </w:r>
            <w:r w:rsidRPr="00614A62">
              <w:rPr>
                <w:b/>
                <w:noProof/>
                <w:color w:val="0070C0"/>
              </w:rPr>
              <w:t> </w:t>
            </w:r>
            <w:r w:rsidR="005206EB" w:rsidRPr="00614A62">
              <w:rPr>
                <w:b/>
                <w:color w:val="0070C0"/>
              </w:rPr>
              <w:fldChar w:fldCharType="end"/>
            </w:r>
          </w:p>
          <w:p w14:paraId="2C7D8088" w14:textId="77777777" w:rsidR="0098769A" w:rsidRPr="00614A62" w:rsidRDefault="0098769A" w:rsidP="00150894">
            <w:pPr>
              <w:spacing w:before="80" w:line="180" w:lineRule="exact"/>
              <w:ind w:right="187"/>
              <w:rPr>
                <w:b/>
                <w:color w:val="000000" w:themeColor="text1"/>
              </w:rPr>
            </w:pPr>
            <w:r w:rsidRPr="00614A62">
              <w:rPr>
                <w:position w:val="-1"/>
              </w:rPr>
              <w:t xml:space="preserve">Home Phone number: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  <w:r w:rsidRPr="00614A62">
              <w:rPr>
                <w:b/>
                <w:color w:val="000000" w:themeColor="text1"/>
              </w:rPr>
              <w:t xml:space="preserve">    </w:t>
            </w:r>
            <w:r w:rsidRPr="00614A62">
              <w:rPr>
                <w:position w:val="-1"/>
              </w:rPr>
              <w:t xml:space="preserve">Cell Phone number: </w:t>
            </w:r>
            <w:r w:rsidR="005206EB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206EB" w:rsidRPr="00614A62">
              <w:rPr>
                <w:color w:val="0070C0"/>
              </w:rPr>
            </w:r>
            <w:r w:rsidR="005206EB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206EB" w:rsidRPr="00614A62">
              <w:rPr>
                <w:color w:val="0070C0"/>
              </w:rPr>
              <w:fldChar w:fldCharType="end"/>
            </w:r>
          </w:p>
          <w:p w14:paraId="65B89DB9" w14:textId="77777777" w:rsidR="0098769A" w:rsidRDefault="0098769A" w:rsidP="0098769A">
            <w:pPr>
              <w:spacing w:line="200" w:lineRule="exact"/>
            </w:pPr>
          </w:p>
          <w:p w14:paraId="7687A483" w14:textId="77777777" w:rsidR="0098769A" w:rsidRPr="00614A62" w:rsidRDefault="0098769A" w:rsidP="0098769A">
            <w:pPr>
              <w:spacing w:line="200" w:lineRule="exact"/>
              <w:rPr>
                <w:b/>
                <w:color w:val="0070C0"/>
              </w:rPr>
            </w:pPr>
            <w:r w:rsidRPr="00614A62">
              <w:t xml:space="preserve">Address:  </w:t>
            </w:r>
            <w:r w:rsidR="005206EB" w:rsidRPr="00614A62">
              <w:rPr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b/>
                <w:color w:val="0070C0"/>
              </w:rPr>
              <w:instrText xml:space="preserve"> FORMTEXT </w:instrText>
            </w:r>
            <w:r w:rsidR="005206EB" w:rsidRPr="00614A62">
              <w:rPr>
                <w:b/>
                <w:color w:val="0070C0"/>
              </w:rPr>
            </w:r>
            <w:r w:rsidR="005206EB" w:rsidRPr="00614A62">
              <w:rPr>
                <w:b/>
                <w:color w:val="0070C0"/>
              </w:rPr>
              <w:fldChar w:fldCharType="separate"/>
            </w:r>
            <w:r w:rsidRPr="00614A62">
              <w:rPr>
                <w:b/>
                <w:noProof/>
                <w:color w:val="0070C0"/>
              </w:rPr>
              <w:t> </w:t>
            </w:r>
            <w:r w:rsidRPr="00614A62">
              <w:rPr>
                <w:b/>
                <w:noProof/>
                <w:color w:val="0070C0"/>
              </w:rPr>
              <w:t> </w:t>
            </w:r>
            <w:r w:rsidRPr="00614A62">
              <w:rPr>
                <w:b/>
                <w:noProof/>
                <w:color w:val="0070C0"/>
              </w:rPr>
              <w:t> </w:t>
            </w:r>
            <w:r w:rsidRPr="00614A62">
              <w:rPr>
                <w:b/>
                <w:noProof/>
                <w:color w:val="0070C0"/>
              </w:rPr>
              <w:t> </w:t>
            </w:r>
            <w:r w:rsidRPr="00614A62">
              <w:rPr>
                <w:b/>
                <w:noProof/>
                <w:color w:val="0070C0"/>
              </w:rPr>
              <w:t> </w:t>
            </w:r>
            <w:r w:rsidR="005206EB" w:rsidRPr="00614A62">
              <w:rPr>
                <w:b/>
                <w:color w:val="0070C0"/>
              </w:rPr>
              <w:fldChar w:fldCharType="end"/>
            </w:r>
          </w:p>
          <w:p w14:paraId="4CBF1B6B" w14:textId="77777777" w:rsidR="0098769A" w:rsidRPr="00614A62" w:rsidRDefault="0098769A" w:rsidP="0098769A">
            <w:pPr>
              <w:tabs>
                <w:tab w:val="left" w:pos="3240"/>
              </w:tabs>
              <w:spacing w:before="80" w:line="200" w:lineRule="exact"/>
              <w:ind w:left="30"/>
            </w:pPr>
            <w:r w:rsidRPr="00614A62">
              <w:t xml:space="preserve">City: </w:t>
            </w:r>
            <w:r w:rsidR="005206EB" w:rsidRPr="00614A62">
              <w:rPr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b/>
                <w:color w:val="0070C0"/>
              </w:rPr>
              <w:instrText xml:space="preserve"> FORMTEXT </w:instrText>
            </w:r>
            <w:r w:rsidR="005206EB" w:rsidRPr="00614A62">
              <w:rPr>
                <w:b/>
                <w:color w:val="0070C0"/>
              </w:rPr>
            </w:r>
            <w:r w:rsidR="005206EB" w:rsidRPr="00614A62">
              <w:rPr>
                <w:b/>
                <w:color w:val="0070C0"/>
              </w:rPr>
              <w:fldChar w:fldCharType="separate"/>
            </w:r>
            <w:r w:rsidRPr="00614A62">
              <w:rPr>
                <w:b/>
                <w:noProof/>
                <w:color w:val="0070C0"/>
              </w:rPr>
              <w:t> </w:t>
            </w:r>
            <w:r w:rsidRPr="00614A62">
              <w:rPr>
                <w:b/>
                <w:noProof/>
                <w:color w:val="0070C0"/>
              </w:rPr>
              <w:t> </w:t>
            </w:r>
            <w:r w:rsidRPr="00614A62">
              <w:rPr>
                <w:b/>
                <w:noProof/>
                <w:color w:val="0070C0"/>
              </w:rPr>
              <w:t> </w:t>
            </w:r>
            <w:r w:rsidRPr="00614A62">
              <w:rPr>
                <w:b/>
                <w:noProof/>
                <w:color w:val="0070C0"/>
              </w:rPr>
              <w:t> </w:t>
            </w:r>
            <w:r w:rsidRPr="00614A62">
              <w:rPr>
                <w:b/>
                <w:noProof/>
                <w:color w:val="0070C0"/>
              </w:rPr>
              <w:t> </w:t>
            </w:r>
            <w:r w:rsidR="005206EB" w:rsidRPr="00614A62">
              <w:rPr>
                <w:b/>
                <w:color w:val="0070C0"/>
              </w:rPr>
              <w:fldChar w:fldCharType="end"/>
            </w:r>
            <w:r w:rsidRPr="00614A62">
              <w:rPr>
                <w:b/>
                <w:color w:val="0070C0"/>
              </w:rPr>
              <w:t xml:space="preserve">  </w:t>
            </w:r>
            <w:r w:rsidRPr="00614A62">
              <w:t xml:space="preserve">State: </w:t>
            </w:r>
            <w:sdt>
              <w:sdtPr>
                <w:rPr>
                  <w:rStyle w:val="Strong"/>
                </w:rPr>
                <w:alias w:val="Recieving State"/>
                <w:tag w:val="Recieving State"/>
                <w:id w:val="224314166"/>
                <w:placeholder>
                  <w:docPart w:val="B2B0AC00435F42EEA2A0A848BAC4457C"/>
                </w:placeholder>
                <w:showingPlcHdr/>
                <w:comboBox>
                  <w:listItem w:value="Choose Recieving State"/>
                  <w:listItem w:displayText="ALABAMA" w:value="ALABAMA"/>
                  <w:listItem w:displayText="ALASKA" w:value="ALASKA"/>
                  <w:listItem w:displayText="ARIZONA" w:value="ARIZONA"/>
                  <w:listItem w:displayText="ARKANSAS" w:value="ARKANSAS"/>
                  <w:listItem w:displayText="CALIFORNIA" w:value="CALIFORNIA"/>
                  <w:listItem w:displayText="COLORADO" w:value="COLORADO"/>
                  <w:listItem w:displayText="CONNECTICUT" w:value="CONNECTICUT"/>
                  <w:listItem w:displayText="DELAWARE" w:value="DELAWARE"/>
                  <w:listItem w:displayText="DISTRICT OF COLUMBIA" w:value="DISTRICT OF COLUMBIA"/>
                  <w:listItem w:displayText="GEORGIA" w:value="GEORGIA"/>
                  <w:listItem w:displayText="HAWAII" w:value="HAWAII"/>
                  <w:listItem w:displayText="IDAHO" w:value="IDAHO"/>
                  <w:listItem w:displayText="ILLINOIS" w:value="ILLINOIS"/>
                  <w:listItem w:displayText="INDIANA" w:value="INDIANA"/>
                  <w:listItem w:displayText="IOWA" w:value="IOWA"/>
                  <w:listItem w:displayText="KANSAS" w:value="KANSAS"/>
                  <w:listItem w:displayText="KENTUCKY" w:value="KENTUCKY"/>
                  <w:listItem w:displayText="LOUISIANA" w:value="LOUISIANA"/>
                  <w:listItem w:displayText="MAINE" w:value="MAINE"/>
                  <w:listItem w:displayText="MARYLAND" w:value="MARYLAND"/>
                  <w:listItem w:displayText="MASSACHUSETTS" w:value="MASSACHUSETTS"/>
                  <w:listItem w:displayText="MICHIGAN" w:value="MICHIGAN"/>
                  <w:listItem w:displayText="MINNESOTA" w:value="MINNESOTA"/>
                  <w:listItem w:displayText="MISSISSIPPI" w:value="MISSISSIPPI"/>
                  <w:listItem w:displayText="MISSOURI" w:value="MISSOURI"/>
                  <w:listItem w:displayText="MONTANA" w:value="MONTANA"/>
                  <w:listItem w:displayText="NEBRASKA" w:value="NEBRASKA"/>
                  <w:listItem w:displayText="NEVADA" w:value="NEVADA"/>
                  <w:listItem w:displayText="NEW HAMPSHIRE" w:value="NEW HAMPSHIRE"/>
                  <w:listItem w:displayText="NEW JERSEY" w:value="NEW JERSEY"/>
                  <w:listItem w:displayText="NEW MEXICO" w:value="NEW MEXICO"/>
                  <w:listItem w:displayText="NEW YORK" w:value="NEW YORK"/>
                  <w:listItem w:displayText="NORTH CAROLINA" w:value="NORTH CAROLINA"/>
                  <w:listItem w:displayText="NORTH DAKOTA" w:value="NORTH DAKOTA"/>
                  <w:listItem w:displayText="OHIO" w:value="OHIO"/>
                  <w:listItem w:displayText="OKLAHOMA" w:value="OKLAHOMA"/>
                  <w:listItem w:displayText="OREGON" w:value="OREGON"/>
                  <w:listItem w:displayText="PENNSYLVANIA" w:value="PENNSYLVANIA"/>
                  <w:listItem w:displayText="PUERTO RICO" w:value="PUERTO RICO"/>
                  <w:listItem w:displayText="RHODE ISLAND" w:value="RHODE ISLAND"/>
                  <w:listItem w:displayText="SOUTH CAROLINA" w:value="SOUTH CAROLINA"/>
                  <w:listItem w:displayText="SOUTH DAKOTA" w:value="SOUTH DAKOTA"/>
                  <w:listItem w:displayText="TENNESSEE" w:value="TENNESSEE"/>
                  <w:listItem w:displayText="TEXAS" w:value="TEXAS"/>
                  <w:listItem w:displayText="UTAH" w:value="UTAH"/>
                  <w:listItem w:displayText="VERMONT" w:value="VERMONT"/>
                  <w:listItem w:displayText="VIRGIN ISLANDS" w:value="VIRGIN ISLANDS"/>
                  <w:listItem w:displayText="VIRGINIA" w:value="VIRGINIA"/>
                  <w:listItem w:displayText="WASHINGTON" w:value="WASHINGTON"/>
                  <w:listItem w:displayText="WEST VIRGINIA" w:value="WEST VIRGINIA"/>
                  <w:listItem w:displayText="WISCONSIN" w:value="WISCONSIN"/>
                  <w:listItem w:displayText="WYOMING" w:value="WYOMING"/>
                </w:comboBox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Pr="00614A62">
                  <w:rPr>
                    <w:rStyle w:val="PlaceholderText"/>
                    <w:color w:val="0070C0"/>
                  </w:rPr>
                  <w:t>Choose an item.</w:t>
                </w:r>
              </w:sdtContent>
            </w:sdt>
            <w:r w:rsidRPr="00614A62">
              <w:t xml:space="preserve">    Zip: </w:t>
            </w:r>
            <w:r w:rsidR="005206EB" w:rsidRPr="00614A62">
              <w:rPr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b/>
                <w:color w:val="0070C0"/>
              </w:rPr>
              <w:instrText xml:space="preserve"> FORMTEXT </w:instrText>
            </w:r>
            <w:r w:rsidR="005206EB" w:rsidRPr="00614A62">
              <w:rPr>
                <w:b/>
                <w:color w:val="0070C0"/>
              </w:rPr>
            </w:r>
            <w:r w:rsidR="005206EB" w:rsidRPr="00614A62">
              <w:rPr>
                <w:b/>
                <w:color w:val="0070C0"/>
              </w:rPr>
              <w:fldChar w:fldCharType="separate"/>
            </w:r>
            <w:r w:rsidRPr="00614A62">
              <w:rPr>
                <w:b/>
                <w:noProof/>
                <w:color w:val="0070C0"/>
              </w:rPr>
              <w:t> </w:t>
            </w:r>
            <w:r w:rsidRPr="00614A62">
              <w:rPr>
                <w:b/>
                <w:noProof/>
                <w:color w:val="0070C0"/>
              </w:rPr>
              <w:t> </w:t>
            </w:r>
            <w:r w:rsidRPr="00614A62">
              <w:rPr>
                <w:b/>
                <w:noProof/>
                <w:color w:val="0070C0"/>
              </w:rPr>
              <w:t> </w:t>
            </w:r>
            <w:r w:rsidRPr="00614A62">
              <w:rPr>
                <w:b/>
                <w:noProof/>
                <w:color w:val="0070C0"/>
              </w:rPr>
              <w:t> </w:t>
            </w:r>
            <w:r w:rsidRPr="00614A62">
              <w:rPr>
                <w:b/>
                <w:noProof/>
                <w:color w:val="0070C0"/>
              </w:rPr>
              <w:t> </w:t>
            </w:r>
            <w:r w:rsidR="005206EB" w:rsidRPr="00614A62">
              <w:rPr>
                <w:b/>
                <w:color w:val="0070C0"/>
              </w:rPr>
              <w:fldChar w:fldCharType="end"/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A8BAC04" w14:textId="77777777" w:rsidR="0098769A" w:rsidRPr="00614A62" w:rsidRDefault="005206EB" w:rsidP="00150894">
            <w:pPr>
              <w:spacing w:before="80" w:line="250" w:lineRule="auto"/>
              <w:ind w:right="14"/>
              <w:rPr>
                <w:b/>
                <w:color w:val="0000FF"/>
                <w:sz w:val="16"/>
                <w:szCs w:val="16"/>
              </w:rPr>
            </w:pPr>
            <w:r w:rsidRPr="00614A62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69A" w:rsidRPr="00614A62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FA64AB">
              <w:rPr>
                <w:b/>
                <w:color w:val="0000FF"/>
                <w:sz w:val="16"/>
                <w:szCs w:val="16"/>
              </w:rPr>
            </w:r>
            <w:r w:rsidR="00FA64AB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b/>
                <w:color w:val="0000FF"/>
                <w:sz w:val="16"/>
                <w:szCs w:val="16"/>
              </w:rPr>
              <w:fldChar w:fldCharType="end"/>
            </w:r>
            <w:r w:rsidR="0098769A" w:rsidRPr="00614A62">
              <w:rPr>
                <w:spacing w:val="-22"/>
                <w:sz w:val="16"/>
                <w:szCs w:val="16"/>
              </w:rPr>
              <w:t>V</w:t>
            </w:r>
            <w:r w:rsidR="0098769A" w:rsidRPr="00614A62">
              <w:rPr>
                <w:sz w:val="16"/>
                <w:szCs w:val="16"/>
              </w:rPr>
              <w:t>eri</w:t>
            </w:r>
            <w:r w:rsidR="0098769A" w:rsidRPr="00614A62">
              <w:rPr>
                <w:spacing w:val="-4"/>
                <w:sz w:val="16"/>
                <w:szCs w:val="16"/>
              </w:rPr>
              <w:t>f</w:t>
            </w:r>
            <w:r w:rsidR="0098769A" w:rsidRPr="00614A62">
              <w:rPr>
                <w:sz w:val="16"/>
                <w:szCs w:val="16"/>
              </w:rPr>
              <w:t xml:space="preserve">ied with: </w:t>
            </w:r>
            <w:r w:rsidRPr="00614A62">
              <w:rPr>
                <w:color w:val="0070C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8769A" w:rsidRPr="00614A6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614A62">
              <w:rPr>
                <w:color w:val="0070C0"/>
                <w:sz w:val="16"/>
                <w:szCs w:val="16"/>
              </w:rPr>
            </w:r>
            <w:r w:rsidRPr="00614A62">
              <w:rPr>
                <w:color w:val="0070C0"/>
                <w:sz w:val="16"/>
                <w:szCs w:val="16"/>
              </w:rPr>
              <w:fldChar w:fldCharType="separate"/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8769A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Pr="00614A62">
              <w:rPr>
                <w:color w:val="0070C0"/>
                <w:sz w:val="16"/>
                <w:szCs w:val="16"/>
              </w:rPr>
              <w:fldChar w:fldCharType="end"/>
            </w:r>
          </w:p>
          <w:p w14:paraId="3B52EE9E" w14:textId="77777777" w:rsidR="0098769A" w:rsidRPr="00614A62" w:rsidRDefault="0098769A" w:rsidP="00150894">
            <w:pPr>
              <w:spacing w:line="200" w:lineRule="exact"/>
            </w:pPr>
          </w:p>
        </w:tc>
      </w:tr>
      <w:tr w:rsidR="0098769A" w:rsidRPr="00614A62" w14:paraId="6AE0AE3D" w14:textId="77777777" w:rsidTr="00FA64AB">
        <w:tblPrEx>
          <w:shd w:val="clear" w:color="auto" w:fill="FFFFFF" w:themeFill="background1"/>
        </w:tblPrEx>
        <w:trPr>
          <w:gridAfter w:val="3"/>
          <w:wAfter w:w="9585" w:type="dxa"/>
          <w:trHeight w:hRule="exact" w:val="300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41814BF" w14:textId="77777777" w:rsidR="0098769A" w:rsidRPr="00614A62" w:rsidRDefault="0098769A" w:rsidP="00B24428">
            <w:pPr>
              <w:ind w:right="191"/>
              <w:jc w:val="center"/>
              <w:rPr>
                <w:b/>
                <w:spacing w:val="-19"/>
              </w:rPr>
            </w:pPr>
            <w:r w:rsidRPr="00614A62">
              <w:rPr>
                <w:b/>
                <w:spacing w:val="-19"/>
              </w:rPr>
              <w:t>GANG  INFORMATION</w:t>
            </w:r>
          </w:p>
        </w:tc>
      </w:tr>
      <w:tr w:rsidR="0098769A" w:rsidRPr="00614A62" w14:paraId="4C52065B" w14:textId="77777777" w:rsidTr="00FA64AB">
        <w:trPr>
          <w:gridAfter w:val="3"/>
          <w:wAfter w:w="9585" w:type="dxa"/>
          <w:trHeight w:val="764"/>
        </w:trPr>
        <w:tc>
          <w:tcPr>
            <w:tcW w:w="739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89459B" w14:textId="77777777" w:rsidR="0098769A" w:rsidRPr="00614A62" w:rsidRDefault="0098769A" w:rsidP="009D217B">
            <w:pPr>
              <w:spacing w:before="80" w:line="160" w:lineRule="exact"/>
              <w:ind w:left="29"/>
              <w:rPr>
                <w:rFonts w:eastAsia="Arial"/>
              </w:rPr>
            </w:pPr>
            <w:r w:rsidRPr="00614A62">
              <w:rPr>
                <w:rFonts w:eastAsia="Arial"/>
              </w:rPr>
              <w:t>Has the inmate been affiliate with a gang:</w:t>
            </w:r>
          </w:p>
          <w:p w14:paraId="5540376E" w14:textId="77777777" w:rsidR="0098769A" w:rsidRPr="00614A62" w:rsidRDefault="0098769A" w:rsidP="009D217B">
            <w:pPr>
              <w:spacing w:before="80" w:line="160" w:lineRule="exact"/>
              <w:ind w:left="29"/>
              <w:rPr>
                <w:rFonts w:eastAsia="Arial"/>
              </w:rPr>
            </w:pPr>
            <w:r w:rsidRPr="00614A62">
              <w:rPr>
                <w:rFonts w:eastAsia="Arial"/>
              </w:rPr>
              <w:t xml:space="preserve"> </w:t>
            </w:r>
            <w:r w:rsidR="005206EB" w:rsidRPr="00614A62">
              <w:rPr>
                <w:rFonts w:eastAsia="Arial"/>
                <w:color w:val="0000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614A62">
              <w:rPr>
                <w:rFonts w:eastAsia="Arial"/>
                <w:color w:val="0000FF"/>
              </w:rPr>
              <w:instrText xml:space="preserve"> FORMCHECKBOX </w:instrText>
            </w:r>
            <w:r w:rsidR="00FA64AB">
              <w:rPr>
                <w:rFonts w:eastAsia="Arial"/>
                <w:color w:val="0000FF"/>
              </w:rPr>
            </w:r>
            <w:r w:rsidR="00FA64AB">
              <w:rPr>
                <w:rFonts w:eastAsia="Arial"/>
                <w:color w:val="0000FF"/>
              </w:rPr>
              <w:fldChar w:fldCharType="separate"/>
            </w:r>
            <w:r w:rsidR="005206EB" w:rsidRPr="00614A62">
              <w:rPr>
                <w:rFonts w:eastAsia="Arial"/>
                <w:color w:val="0000FF"/>
              </w:rPr>
              <w:fldChar w:fldCharType="end"/>
            </w:r>
            <w:bookmarkEnd w:id="4"/>
            <w:r w:rsidRPr="00614A62">
              <w:rPr>
                <w:rFonts w:eastAsia="Arial"/>
              </w:rPr>
              <w:t xml:space="preserve"> Yes </w:t>
            </w:r>
            <w:r w:rsidR="005206EB" w:rsidRPr="00614A62">
              <w:rPr>
                <w:rFonts w:eastAsia="Arial"/>
                <w:color w:val="0000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614A62">
              <w:rPr>
                <w:rFonts w:eastAsia="Arial"/>
                <w:color w:val="0000FF"/>
              </w:rPr>
              <w:instrText xml:space="preserve"> FORMCHECKBOX </w:instrText>
            </w:r>
            <w:r w:rsidR="00FA64AB">
              <w:rPr>
                <w:rFonts w:eastAsia="Arial"/>
                <w:color w:val="0000FF"/>
              </w:rPr>
            </w:r>
            <w:r w:rsidR="00FA64AB">
              <w:rPr>
                <w:rFonts w:eastAsia="Arial"/>
                <w:color w:val="0000FF"/>
              </w:rPr>
              <w:fldChar w:fldCharType="separate"/>
            </w:r>
            <w:r w:rsidR="005206EB" w:rsidRPr="00614A62">
              <w:rPr>
                <w:rFonts w:eastAsia="Arial"/>
                <w:color w:val="0000FF"/>
              </w:rPr>
              <w:fldChar w:fldCharType="end"/>
            </w:r>
            <w:bookmarkEnd w:id="5"/>
            <w:r w:rsidRPr="00614A62">
              <w:rPr>
                <w:rFonts w:eastAsia="Arial"/>
              </w:rPr>
              <w:t xml:space="preserve"> No </w:t>
            </w:r>
          </w:p>
          <w:p w14:paraId="1B9B54EC" w14:textId="77777777" w:rsidR="0098769A" w:rsidRPr="00614A62" w:rsidRDefault="0098769A" w:rsidP="00255C7F">
            <w:pPr>
              <w:spacing w:before="80" w:line="160" w:lineRule="exact"/>
              <w:ind w:left="29"/>
              <w:rPr>
                <w:rFonts w:eastAsia="Arial"/>
              </w:rPr>
            </w:pPr>
            <w:r w:rsidRPr="00614A62">
              <w:rPr>
                <w:rFonts w:eastAsia="Arial"/>
              </w:rPr>
              <w:t xml:space="preserve">Name of Gang: </w:t>
            </w:r>
            <w:r w:rsidR="005206EB" w:rsidRPr="00614A62">
              <w:rPr>
                <w:rFonts w:eastAsia="Arial"/>
                <w:color w:val="0070C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614A62">
              <w:rPr>
                <w:rFonts w:eastAsia="Arial"/>
                <w:color w:val="0070C0"/>
              </w:rPr>
              <w:instrText xml:space="preserve"> FORMTEXT </w:instrText>
            </w:r>
            <w:r w:rsidR="005206EB" w:rsidRPr="00614A62">
              <w:rPr>
                <w:rFonts w:eastAsia="Arial"/>
                <w:color w:val="0070C0"/>
              </w:rPr>
            </w:r>
            <w:r w:rsidR="005206EB" w:rsidRPr="00614A62">
              <w:rPr>
                <w:rFonts w:eastAsia="Arial"/>
                <w:color w:val="0070C0"/>
              </w:rPr>
              <w:fldChar w:fldCharType="separate"/>
            </w:r>
            <w:r w:rsidRPr="00614A62">
              <w:rPr>
                <w:rFonts w:eastAsia="Arial"/>
                <w:noProof/>
                <w:color w:val="0070C0"/>
              </w:rPr>
              <w:t> </w:t>
            </w:r>
            <w:r w:rsidRPr="00614A62">
              <w:rPr>
                <w:rFonts w:eastAsia="Arial"/>
                <w:noProof/>
                <w:color w:val="0070C0"/>
              </w:rPr>
              <w:t> </w:t>
            </w:r>
            <w:r w:rsidRPr="00614A62">
              <w:rPr>
                <w:rFonts w:eastAsia="Arial"/>
                <w:noProof/>
                <w:color w:val="0070C0"/>
              </w:rPr>
              <w:t> </w:t>
            </w:r>
            <w:r w:rsidRPr="00614A62">
              <w:rPr>
                <w:rFonts w:eastAsia="Arial"/>
                <w:noProof/>
                <w:color w:val="0070C0"/>
              </w:rPr>
              <w:t> </w:t>
            </w:r>
            <w:r w:rsidRPr="00614A62">
              <w:rPr>
                <w:rFonts w:eastAsia="Arial"/>
                <w:noProof/>
                <w:color w:val="0070C0"/>
              </w:rPr>
              <w:t> </w:t>
            </w:r>
            <w:r w:rsidR="005206EB" w:rsidRPr="00614A62">
              <w:rPr>
                <w:rFonts w:eastAsia="Arial"/>
                <w:color w:val="0070C0"/>
              </w:rPr>
              <w:fldChar w:fldCharType="end"/>
            </w:r>
            <w:bookmarkEnd w:id="6"/>
          </w:p>
        </w:tc>
        <w:tc>
          <w:tcPr>
            <w:tcW w:w="361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115B308" w14:textId="77777777" w:rsidR="0098769A" w:rsidRPr="00614A62" w:rsidRDefault="0098769A" w:rsidP="00255C7F">
            <w:pPr>
              <w:spacing w:before="80" w:line="160" w:lineRule="exact"/>
              <w:ind w:left="29"/>
              <w:rPr>
                <w:rFonts w:eastAsia="Arial"/>
                <w:b/>
                <w:sz w:val="16"/>
                <w:szCs w:val="16"/>
              </w:rPr>
            </w:pPr>
            <w:r w:rsidRPr="00614A62">
              <w:rPr>
                <w:rFonts w:eastAsia="Arial"/>
                <w:b/>
                <w:sz w:val="16"/>
                <w:szCs w:val="16"/>
              </w:rPr>
              <w:t>If yes attach:</w:t>
            </w:r>
          </w:p>
          <w:p w14:paraId="288216D2" w14:textId="77777777" w:rsidR="0098769A" w:rsidRPr="00614A62" w:rsidRDefault="005206EB" w:rsidP="00CE0B31">
            <w:pPr>
              <w:spacing w:before="80" w:line="160" w:lineRule="exact"/>
              <w:ind w:left="29"/>
              <w:rPr>
                <w:rFonts w:eastAsia="Arial"/>
              </w:rPr>
            </w:pP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69A" w:rsidRPr="00614A62">
              <w:rPr>
                <w:rFonts w:eastAsia="Arial"/>
                <w:color w:val="0000FF"/>
                <w:sz w:val="16"/>
                <w:szCs w:val="16"/>
              </w:rPr>
              <w:instrText xml:space="preserve"> FORMCHECKBOX </w:instrText>
            </w:r>
            <w:r w:rsidR="00FA64AB">
              <w:rPr>
                <w:rFonts w:eastAsia="Arial"/>
                <w:color w:val="0000FF"/>
                <w:sz w:val="16"/>
                <w:szCs w:val="16"/>
              </w:rPr>
            </w:r>
            <w:r w:rsidR="00FA64AB">
              <w:rPr>
                <w:rFonts w:eastAsia="Arial"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end"/>
            </w:r>
            <w:r w:rsidR="0098769A" w:rsidRPr="00614A62">
              <w:rPr>
                <w:rFonts w:eastAsia="Arial"/>
                <w:color w:val="0000FF"/>
                <w:sz w:val="16"/>
                <w:szCs w:val="16"/>
              </w:rPr>
              <w:t xml:space="preserve"> </w:t>
            </w:r>
            <w:r w:rsidR="0098769A" w:rsidRPr="00614A62">
              <w:rPr>
                <w:rFonts w:eastAsia="Arial"/>
                <w:sz w:val="16"/>
                <w:szCs w:val="16"/>
              </w:rPr>
              <w:t xml:space="preserve">Gang </w:t>
            </w:r>
            <w:r w:rsidR="0098769A">
              <w:rPr>
                <w:rFonts w:eastAsia="Arial"/>
                <w:sz w:val="16"/>
                <w:szCs w:val="16"/>
              </w:rPr>
              <w:t>related information and recent gang activity</w:t>
            </w:r>
          </w:p>
          <w:p w14:paraId="21B232C2" w14:textId="77777777" w:rsidR="0098769A" w:rsidRPr="00614A62" w:rsidRDefault="0098769A" w:rsidP="00B169CC">
            <w:pPr>
              <w:spacing w:before="80" w:line="160" w:lineRule="exact"/>
              <w:ind w:left="29"/>
              <w:rPr>
                <w:rFonts w:eastAsia="Arial"/>
              </w:rPr>
            </w:pPr>
          </w:p>
        </w:tc>
      </w:tr>
      <w:tr w:rsidR="0098769A" w:rsidRPr="00614A62" w14:paraId="579AC4C2" w14:textId="77777777" w:rsidTr="00FA64AB">
        <w:tblPrEx>
          <w:shd w:val="clear" w:color="auto" w:fill="FFFFFF" w:themeFill="background1"/>
        </w:tblPrEx>
        <w:trPr>
          <w:gridAfter w:val="3"/>
          <w:wAfter w:w="9585" w:type="dxa"/>
          <w:trHeight w:hRule="exact" w:val="264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1CAAEA6" w14:textId="77777777" w:rsidR="0098769A" w:rsidRPr="00614A62" w:rsidRDefault="0098769A" w:rsidP="006152D0">
            <w:pPr>
              <w:ind w:right="191"/>
              <w:jc w:val="center"/>
              <w:rPr>
                <w:b/>
                <w:spacing w:val="-19"/>
              </w:rPr>
            </w:pPr>
            <w:r w:rsidRPr="00614A62">
              <w:rPr>
                <w:b/>
                <w:spacing w:val="-19"/>
              </w:rPr>
              <w:t>VICTIM  INFORMATION</w:t>
            </w:r>
          </w:p>
        </w:tc>
      </w:tr>
      <w:tr w:rsidR="0098769A" w:rsidRPr="00614A62" w14:paraId="6F3F38B5" w14:textId="77777777" w:rsidTr="00FA64AB">
        <w:tblPrEx>
          <w:shd w:val="clear" w:color="auto" w:fill="FFFFFF" w:themeFill="background1"/>
        </w:tblPrEx>
        <w:trPr>
          <w:gridAfter w:val="3"/>
          <w:wAfter w:w="9585" w:type="dxa"/>
          <w:trHeight w:hRule="exact" w:val="624"/>
        </w:trPr>
        <w:tc>
          <w:tcPr>
            <w:tcW w:w="739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7B37FE" w14:textId="77777777" w:rsidR="0098769A" w:rsidRPr="00614A62" w:rsidRDefault="0098769A" w:rsidP="006152D0">
            <w:pPr>
              <w:spacing w:before="40"/>
              <w:ind w:left="101" w:right="187"/>
            </w:pPr>
            <w:r w:rsidRPr="00614A62">
              <w:rPr>
                <w:color w:val="000000" w:themeColor="text1"/>
              </w:rPr>
              <w:t xml:space="preserve">Is the case considered victim sensitive?  </w:t>
            </w:r>
            <w:r w:rsidRPr="00614A62">
              <w:t>(</w:t>
            </w:r>
            <w:r w:rsidRPr="00614A62">
              <w:rPr>
                <w:sz w:val="18"/>
                <w:szCs w:val="18"/>
              </w:rPr>
              <w:t>See page 3</w:t>
            </w:r>
            <w:r w:rsidRPr="00614A62">
              <w:t>)</w:t>
            </w:r>
          </w:p>
          <w:p w14:paraId="7D20033B" w14:textId="77777777" w:rsidR="0098769A" w:rsidRPr="00614A62" w:rsidRDefault="005206EB" w:rsidP="00255C7F">
            <w:pPr>
              <w:spacing w:before="40"/>
              <w:ind w:left="101" w:right="187"/>
              <w:rPr>
                <w:rFonts w:eastAsia="Arial"/>
              </w:rPr>
            </w:pPr>
            <w:r w:rsidRPr="00614A62">
              <w:rPr>
                <w:color w:val="0000FF"/>
                <w:spacing w:val="-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98769A" w:rsidRPr="00614A62">
              <w:rPr>
                <w:color w:val="0000FF"/>
                <w:spacing w:val="-19"/>
              </w:rPr>
              <w:instrText xml:space="preserve"> FORMCHECKBOX </w:instrText>
            </w:r>
            <w:r w:rsidR="00FA64AB">
              <w:rPr>
                <w:color w:val="0000FF"/>
                <w:spacing w:val="-19"/>
              </w:rPr>
            </w:r>
            <w:r w:rsidR="00FA64AB">
              <w:rPr>
                <w:color w:val="0000FF"/>
                <w:spacing w:val="-19"/>
              </w:rPr>
              <w:fldChar w:fldCharType="separate"/>
            </w:r>
            <w:r w:rsidRPr="00614A62">
              <w:rPr>
                <w:color w:val="0000FF"/>
                <w:spacing w:val="-19"/>
              </w:rPr>
              <w:fldChar w:fldCharType="end"/>
            </w:r>
            <w:bookmarkEnd w:id="7"/>
            <w:r w:rsidR="0098769A" w:rsidRPr="00614A62">
              <w:rPr>
                <w:color w:val="0000FF"/>
                <w:spacing w:val="-19"/>
              </w:rPr>
              <w:t xml:space="preserve"> </w:t>
            </w:r>
            <w:r w:rsidR="0098769A" w:rsidRPr="00614A62">
              <w:rPr>
                <w:spacing w:val="-19"/>
              </w:rPr>
              <w:t xml:space="preserve">Yes </w:t>
            </w:r>
            <w:r w:rsidR="0098769A" w:rsidRPr="00614A62">
              <w:rPr>
                <w:rFonts w:eastAsia="Arial"/>
              </w:rPr>
              <w:t xml:space="preserve">  </w:t>
            </w:r>
            <w:r w:rsidR="0098769A" w:rsidRPr="00614A62">
              <w:rPr>
                <w:rFonts w:eastAsia="Arial"/>
                <w:color w:val="0000FF"/>
              </w:rPr>
              <w:t xml:space="preserve"> </w:t>
            </w:r>
            <w:r w:rsidRPr="00614A62">
              <w:rPr>
                <w:rFonts w:eastAsia="Arial"/>
                <w:color w:val="0000FF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98769A" w:rsidRPr="00614A62">
              <w:rPr>
                <w:rFonts w:eastAsia="Arial"/>
                <w:color w:val="0000FF"/>
              </w:rPr>
              <w:instrText xml:space="preserve"> FORMCHECKBOX </w:instrText>
            </w:r>
            <w:r w:rsidR="00FA64AB">
              <w:rPr>
                <w:rFonts w:eastAsia="Arial"/>
                <w:color w:val="0000FF"/>
              </w:rPr>
            </w:r>
            <w:r w:rsidR="00FA64AB">
              <w:rPr>
                <w:rFonts w:eastAsia="Arial"/>
                <w:color w:val="0000FF"/>
              </w:rPr>
              <w:fldChar w:fldCharType="separate"/>
            </w:r>
            <w:r w:rsidRPr="00614A62">
              <w:rPr>
                <w:rFonts w:eastAsia="Arial"/>
                <w:color w:val="0000FF"/>
              </w:rPr>
              <w:fldChar w:fldCharType="end"/>
            </w:r>
            <w:bookmarkEnd w:id="8"/>
            <w:r w:rsidR="0098769A" w:rsidRPr="00614A62">
              <w:rPr>
                <w:rFonts w:eastAsia="Arial"/>
              </w:rPr>
              <w:t xml:space="preserve"> No</w:t>
            </w:r>
          </w:p>
          <w:p w14:paraId="5028E738" w14:textId="77777777" w:rsidR="0098769A" w:rsidRPr="00614A62" w:rsidRDefault="0098769A" w:rsidP="006152D0">
            <w:pPr>
              <w:spacing w:before="40"/>
              <w:ind w:left="101" w:right="187"/>
              <w:rPr>
                <w:spacing w:val="-19"/>
              </w:rPr>
            </w:pPr>
          </w:p>
        </w:tc>
        <w:tc>
          <w:tcPr>
            <w:tcW w:w="3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C3B21B1" w14:textId="77777777" w:rsidR="0098769A" w:rsidRPr="00614A62" w:rsidRDefault="0098769A" w:rsidP="00255C7F">
            <w:pPr>
              <w:spacing w:before="40"/>
              <w:ind w:left="101" w:right="187"/>
              <w:rPr>
                <w:rFonts w:eastAsia="Arial"/>
                <w:b/>
                <w:sz w:val="16"/>
                <w:szCs w:val="16"/>
              </w:rPr>
            </w:pPr>
            <w:r w:rsidRPr="00614A62">
              <w:rPr>
                <w:rFonts w:eastAsia="Arial"/>
                <w:b/>
                <w:sz w:val="16"/>
                <w:szCs w:val="16"/>
              </w:rPr>
              <w:t xml:space="preserve">If yes attach: </w:t>
            </w:r>
          </w:p>
          <w:p w14:paraId="13884EAF" w14:textId="77777777" w:rsidR="0098769A" w:rsidRPr="00614A62" w:rsidRDefault="005206EB" w:rsidP="00255C7F">
            <w:pPr>
              <w:spacing w:before="40"/>
              <w:ind w:left="101" w:right="187"/>
              <w:rPr>
                <w:spacing w:val="-19"/>
              </w:rPr>
            </w:pP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69A" w:rsidRPr="00614A62">
              <w:rPr>
                <w:rFonts w:eastAsia="Arial"/>
                <w:color w:val="0000FF"/>
                <w:sz w:val="16"/>
                <w:szCs w:val="16"/>
              </w:rPr>
              <w:instrText xml:space="preserve"> FORMCHECKBOX </w:instrText>
            </w:r>
            <w:r w:rsidR="00FA64AB">
              <w:rPr>
                <w:rFonts w:eastAsia="Arial"/>
                <w:color w:val="0000FF"/>
                <w:sz w:val="16"/>
                <w:szCs w:val="16"/>
              </w:rPr>
            </w:r>
            <w:r w:rsidR="00FA64AB">
              <w:rPr>
                <w:rFonts w:eastAsia="Arial"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end"/>
            </w:r>
            <w:r w:rsidR="0098769A" w:rsidRPr="00614A62">
              <w:rPr>
                <w:rFonts w:eastAsia="Arial"/>
                <w:sz w:val="16"/>
                <w:szCs w:val="16"/>
              </w:rPr>
              <w:t xml:space="preserve"> Victim information including name, current address, phone &amp; email, if available</w:t>
            </w:r>
          </w:p>
        </w:tc>
      </w:tr>
      <w:tr w:rsidR="0098769A" w:rsidRPr="00614A62" w14:paraId="38BEB62C" w14:textId="77777777" w:rsidTr="00FA64AB">
        <w:tblPrEx>
          <w:shd w:val="clear" w:color="auto" w:fill="FFFFFF" w:themeFill="background1"/>
        </w:tblPrEx>
        <w:trPr>
          <w:gridAfter w:val="3"/>
          <w:wAfter w:w="9585" w:type="dxa"/>
          <w:trHeight w:hRule="exact" w:val="282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76F6D3D" w14:textId="77777777" w:rsidR="0098769A" w:rsidRPr="00614A62" w:rsidRDefault="0098769A" w:rsidP="00150894">
            <w:pPr>
              <w:spacing w:before="40"/>
              <w:ind w:left="101" w:right="187"/>
              <w:jc w:val="center"/>
              <w:rPr>
                <w:b/>
                <w:spacing w:val="-19"/>
              </w:rPr>
            </w:pPr>
            <w:r w:rsidRPr="00614A62">
              <w:rPr>
                <w:b/>
                <w:spacing w:val="-19"/>
              </w:rPr>
              <w:t>CONTACT RESTRICTIONS</w:t>
            </w:r>
          </w:p>
        </w:tc>
      </w:tr>
      <w:tr w:rsidR="0098769A" w:rsidRPr="00614A62" w14:paraId="05D80781" w14:textId="77777777" w:rsidTr="00FA64AB">
        <w:tblPrEx>
          <w:shd w:val="clear" w:color="auto" w:fill="FFFFFF" w:themeFill="background1"/>
        </w:tblPrEx>
        <w:trPr>
          <w:gridAfter w:val="3"/>
          <w:wAfter w:w="9585" w:type="dxa"/>
          <w:trHeight w:hRule="exact" w:val="795"/>
        </w:trPr>
        <w:tc>
          <w:tcPr>
            <w:tcW w:w="739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75F76E0" w14:textId="77777777" w:rsidR="0098769A" w:rsidRPr="00614A62" w:rsidRDefault="0098769A" w:rsidP="006152D0">
            <w:pPr>
              <w:spacing w:before="40"/>
              <w:ind w:left="101" w:right="187"/>
              <w:rPr>
                <w:rFonts w:eastAsia="Arial"/>
              </w:rPr>
            </w:pPr>
            <w:r w:rsidRPr="00614A62">
              <w:rPr>
                <w:rFonts w:eastAsia="Arial"/>
              </w:rPr>
              <w:t>Per supervision orders, current FCIC/NCIC, etc, is offender prohibited from contact with anyone?</w:t>
            </w:r>
          </w:p>
          <w:p w14:paraId="74602E63" w14:textId="77777777" w:rsidR="0098769A" w:rsidRPr="00614A62" w:rsidRDefault="0098769A" w:rsidP="00862B9E">
            <w:pPr>
              <w:spacing w:before="40"/>
              <w:ind w:left="101" w:right="187"/>
              <w:rPr>
                <w:rFonts w:eastAsia="Arial"/>
              </w:rPr>
            </w:pPr>
            <w:r w:rsidRPr="00614A62">
              <w:rPr>
                <w:rFonts w:eastAsia="Arial"/>
              </w:rPr>
              <w:t xml:space="preserve"> </w:t>
            </w:r>
            <w:r w:rsidR="005206EB" w:rsidRPr="00614A62">
              <w:rPr>
                <w:color w:val="0000FF"/>
                <w:spacing w:val="-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A62">
              <w:rPr>
                <w:color w:val="0000FF"/>
                <w:spacing w:val="-19"/>
              </w:rPr>
              <w:instrText xml:space="preserve"> FORMCHECKBOX </w:instrText>
            </w:r>
            <w:r w:rsidR="00FA64AB">
              <w:rPr>
                <w:color w:val="0000FF"/>
                <w:spacing w:val="-19"/>
              </w:rPr>
            </w:r>
            <w:r w:rsidR="00FA64AB">
              <w:rPr>
                <w:color w:val="0000FF"/>
                <w:spacing w:val="-19"/>
              </w:rPr>
              <w:fldChar w:fldCharType="separate"/>
            </w:r>
            <w:r w:rsidR="005206EB" w:rsidRPr="00614A62">
              <w:rPr>
                <w:color w:val="0000FF"/>
                <w:spacing w:val="-19"/>
              </w:rPr>
              <w:fldChar w:fldCharType="end"/>
            </w:r>
            <w:r w:rsidRPr="00614A62">
              <w:rPr>
                <w:color w:val="0000FF"/>
                <w:spacing w:val="-19"/>
              </w:rPr>
              <w:t xml:space="preserve"> </w:t>
            </w:r>
            <w:r w:rsidRPr="00614A62">
              <w:rPr>
                <w:spacing w:val="-19"/>
              </w:rPr>
              <w:t xml:space="preserve">Yes </w:t>
            </w:r>
            <w:r w:rsidRPr="00614A62">
              <w:rPr>
                <w:rFonts w:eastAsia="Arial"/>
              </w:rPr>
              <w:t xml:space="preserve">  </w:t>
            </w:r>
            <w:r w:rsidRPr="00614A62">
              <w:rPr>
                <w:rFonts w:eastAsia="Arial"/>
                <w:color w:val="0000FF"/>
              </w:rPr>
              <w:t xml:space="preserve"> </w:t>
            </w:r>
            <w:r w:rsidR="005206EB" w:rsidRPr="00614A62">
              <w:rPr>
                <w:rFonts w:eastAsia="Arial"/>
                <w:color w:val="0000FF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A62">
              <w:rPr>
                <w:rFonts w:eastAsia="Arial"/>
                <w:color w:val="0000FF"/>
              </w:rPr>
              <w:instrText xml:space="preserve"> FORMCHECKBOX </w:instrText>
            </w:r>
            <w:r w:rsidR="00FA64AB">
              <w:rPr>
                <w:rFonts w:eastAsia="Arial"/>
                <w:color w:val="0000FF"/>
              </w:rPr>
            </w:r>
            <w:r w:rsidR="00FA64AB">
              <w:rPr>
                <w:rFonts w:eastAsia="Arial"/>
                <w:color w:val="0000FF"/>
              </w:rPr>
              <w:fldChar w:fldCharType="separate"/>
            </w:r>
            <w:r w:rsidR="005206EB" w:rsidRPr="00614A62">
              <w:rPr>
                <w:rFonts w:eastAsia="Arial"/>
                <w:color w:val="0000FF"/>
              </w:rPr>
              <w:fldChar w:fldCharType="end"/>
            </w:r>
            <w:r w:rsidRPr="00614A62">
              <w:rPr>
                <w:rFonts w:eastAsia="Arial"/>
              </w:rPr>
              <w:t xml:space="preserve"> No</w:t>
            </w:r>
          </w:p>
          <w:p w14:paraId="28E082F4" w14:textId="77777777" w:rsidR="0098769A" w:rsidRPr="00614A62" w:rsidRDefault="0098769A" w:rsidP="006152D0">
            <w:pPr>
              <w:spacing w:before="40"/>
              <w:ind w:left="101" w:right="187"/>
              <w:rPr>
                <w:rFonts w:eastAsia="Arial"/>
              </w:rPr>
            </w:pPr>
          </w:p>
        </w:tc>
        <w:tc>
          <w:tcPr>
            <w:tcW w:w="3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80C8F33" w14:textId="77777777" w:rsidR="0098769A" w:rsidRPr="00614A62" w:rsidRDefault="0098769A" w:rsidP="00255C7F">
            <w:pPr>
              <w:spacing w:before="40"/>
              <w:ind w:left="101" w:right="187"/>
              <w:rPr>
                <w:rFonts w:eastAsia="Arial"/>
                <w:b/>
                <w:sz w:val="16"/>
                <w:szCs w:val="16"/>
              </w:rPr>
            </w:pPr>
            <w:r w:rsidRPr="00614A62">
              <w:rPr>
                <w:rFonts w:eastAsia="Arial"/>
                <w:b/>
                <w:sz w:val="16"/>
                <w:szCs w:val="16"/>
              </w:rPr>
              <w:t xml:space="preserve">If yes attach: </w:t>
            </w:r>
          </w:p>
          <w:p w14:paraId="24DE7916" w14:textId="77777777" w:rsidR="0098769A" w:rsidRPr="00614A62" w:rsidRDefault="005206EB" w:rsidP="00255C7F">
            <w:pPr>
              <w:spacing w:before="40"/>
              <w:ind w:left="101" w:right="187"/>
              <w:rPr>
                <w:spacing w:val="-19"/>
              </w:rPr>
            </w:pP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69A" w:rsidRPr="00614A62">
              <w:rPr>
                <w:rFonts w:eastAsia="Arial"/>
                <w:color w:val="0000FF"/>
                <w:sz w:val="16"/>
                <w:szCs w:val="16"/>
              </w:rPr>
              <w:instrText xml:space="preserve"> FORMCHECKBOX </w:instrText>
            </w:r>
            <w:r w:rsidR="00FA64AB">
              <w:rPr>
                <w:rFonts w:eastAsia="Arial"/>
                <w:color w:val="0000FF"/>
                <w:sz w:val="16"/>
                <w:szCs w:val="16"/>
              </w:rPr>
            </w:r>
            <w:r w:rsidR="00FA64AB">
              <w:rPr>
                <w:rFonts w:eastAsia="Arial"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end"/>
            </w:r>
            <w:r w:rsidR="0098769A" w:rsidRPr="00614A62">
              <w:rPr>
                <w:rFonts w:eastAsia="Arial"/>
                <w:sz w:val="16"/>
                <w:szCs w:val="16"/>
              </w:rPr>
              <w:t xml:space="preserve"> Information including name, current address, phone &amp; email, if available</w:t>
            </w:r>
          </w:p>
        </w:tc>
      </w:tr>
      <w:tr w:rsidR="0098769A" w:rsidRPr="00614A62" w14:paraId="03452753" w14:textId="77777777" w:rsidTr="00FA64AB">
        <w:tblPrEx>
          <w:shd w:val="clear" w:color="auto" w:fill="FFFFFF" w:themeFill="background1"/>
        </w:tblPrEx>
        <w:trPr>
          <w:gridAfter w:val="3"/>
          <w:wAfter w:w="9585" w:type="dxa"/>
          <w:trHeight w:hRule="exact" w:val="345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BA4906B" w14:textId="77777777" w:rsidR="0098769A" w:rsidRPr="00614A62" w:rsidRDefault="0098769A" w:rsidP="00150894">
            <w:pPr>
              <w:spacing w:before="40"/>
              <w:ind w:left="101" w:right="187"/>
              <w:jc w:val="center"/>
              <w:rPr>
                <w:rFonts w:eastAsia="Arial"/>
                <w:b/>
              </w:rPr>
            </w:pPr>
            <w:r w:rsidRPr="00614A62">
              <w:rPr>
                <w:rFonts w:eastAsia="Arial"/>
                <w:b/>
              </w:rPr>
              <w:t>PROTECTION ORDERS</w:t>
            </w:r>
          </w:p>
        </w:tc>
      </w:tr>
      <w:tr w:rsidR="0098769A" w:rsidRPr="00614A62" w14:paraId="7788F2DD" w14:textId="77777777" w:rsidTr="00FA64AB">
        <w:tblPrEx>
          <w:shd w:val="clear" w:color="auto" w:fill="FFFFFF" w:themeFill="background1"/>
        </w:tblPrEx>
        <w:trPr>
          <w:gridAfter w:val="3"/>
          <w:wAfter w:w="9585" w:type="dxa"/>
          <w:trHeight w:hRule="exact" w:val="822"/>
        </w:trPr>
        <w:tc>
          <w:tcPr>
            <w:tcW w:w="739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F025573" w14:textId="77777777" w:rsidR="0098769A" w:rsidRPr="00614A62" w:rsidRDefault="0098769A" w:rsidP="006152D0">
            <w:pPr>
              <w:spacing w:before="40"/>
              <w:ind w:left="101" w:right="187"/>
              <w:rPr>
                <w:rFonts w:eastAsia="Arial"/>
              </w:rPr>
            </w:pPr>
            <w:r w:rsidRPr="00614A62">
              <w:rPr>
                <w:rFonts w:eastAsia="Arial"/>
              </w:rPr>
              <w:t xml:space="preserve">Per FCIC/NCIC etc, is offender listed as the </w:t>
            </w:r>
            <w:r w:rsidRPr="00614A62">
              <w:rPr>
                <w:rFonts w:eastAsia="Arial"/>
                <w:i/>
              </w:rPr>
              <w:t>petitioner</w:t>
            </w:r>
            <w:r w:rsidRPr="00614A62">
              <w:rPr>
                <w:rFonts w:eastAsia="Arial"/>
              </w:rPr>
              <w:t xml:space="preserve"> (victim) in an active protection order and to be protected?  </w:t>
            </w:r>
          </w:p>
          <w:p w14:paraId="6794DC64" w14:textId="77777777" w:rsidR="0098769A" w:rsidRPr="00614A62" w:rsidRDefault="005206EB" w:rsidP="00862B9E">
            <w:pPr>
              <w:spacing w:before="40"/>
              <w:ind w:left="101" w:right="187"/>
              <w:rPr>
                <w:rFonts w:eastAsia="Arial"/>
              </w:rPr>
            </w:pPr>
            <w:r w:rsidRPr="00614A62">
              <w:rPr>
                <w:color w:val="0000FF"/>
                <w:spacing w:val="-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69A" w:rsidRPr="00614A62">
              <w:rPr>
                <w:color w:val="0000FF"/>
                <w:spacing w:val="-19"/>
              </w:rPr>
              <w:instrText xml:space="preserve"> FORMCHECKBOX </w:instrText>
            </w:r>
            <w:r w:rsidR="00FA64AB">
              <w:rPr>
                <w:color w:val="0000FF"/>
                <w:spacing w:val="-19"/>
              </w:rPr>
            </w:r>
            <w:r w:rsidR="00FA64AB">
              <w:rPr>
                <w:color w:val="0000FF"/>
                <w:spacing w:val="-19"/>
              </w:rPr>
              <w:fldChar w:fldCharType="separate"/>
            </w:r>
            <w:r w:rsidRPr="00614A62">
              <w:rPr>
                <w:color w:val="0000FF"/>
                <w:spacing w:val="-19"/>
              </w:rPr>
              <w:fldChar w:fldCharType="end"/>
            </w:r>
            <w:r w:rsidR="0098769A" w:rsidRPr="00614A62">
              <w:rPr>
                <w:color w:val="0000FF"/>
                <w:spacing w:val="-19"/>
              </w:rPr>
              <w:t xml:space="preserve"> </w:t>
            </w:r>
            <w:r w:rsidR="0098769A" w:rsidRPr="00614A62">
              <w:rPr>
                <w:spacing w:val="-19"/>
              </w:rPr>
              <w:t xml:space="preserve">Yes </w:t>
            </w:r>
            <w:r w:rsidR="0098769A" w:rsidRPr="00614A62">
              <w:rPr>
                <w:rFonts w:eastAsia="Arial"/>
              </w:rPr>
              <w:t xml:space="preserve">  </w:t>
            </w:r>
            <w:r w:rsidR="0098769A" w:rsidRPr="00614A62">
              <w:rPr>
                <w:rFonts w:eastAsia="Arial"/>
                <w:color w:val="0000FF"/>
              </w:rPr>
              <w:t xml:space="preserve"> </w:t>
            </w:r>
            <w:r w:rsidRPr="00614A62">
              <w:rPr>
                <w:rFonts w:eastAsia="Arial"/>
                <w:color w:val="0000FF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69A" w:rsidRPr="00614A62">
              <w:rPr>
                <w:rFonts w:eastAsia="Arial"/>
                <w:color w:val="0000FF"/>
              </w:rPr>
              <w:instrText xml:space="preserve"> FORMCHECKBOX </w:instrText>
            </w:r>
            <w:r w:rsidR="00FA64AB">
              <w:rPr>
                <w:rFonts w:eastAsia="Arial"/>
                <w:color w:val="0000FF"/>
              </w:rPr>
            </w:r>
            <w:r w:rsidR="00FA64AB">
              <w:rPr>
                <w:rFonts w:eastAsia="Arial"/>
                <w:color w:val="0000FF"/>
              </w:rPr>
              <w:fldChar w:fldCharType="separate"/>
            </w:r>
            <w:r w:rsidRPr="00614A62">
              <w:rPr>
                <w:rFonts w:eastAsia="Arial"/>
                <w:color w:val="0000FF"/>
              </w:rPr>
              <w:fldChar w:fldCharType="end"/>
            </w:r>
            <w:r w:rsidR="0098769A" w:rsidRPr="00614A62">
              <w:rPr>
                <w:rFonts w:eastAsia="Arial"/>
              </w:rPr>
              <w:t xml:space="preserve"> No</w:t>
            </w:r>
          </w:p>
          <w:p w14:paraId="54D7E156" w14:textId="77777777" w:rsidR="0098769A" w:rsidRPr="00614A62" w:rsidRDefault="0098769A" w:rsidP="006152D0">
            <w:pPr>
              <w:spacing w:before="40"/>
              <w:ind w:left="101" w:right="187"/>
              <w:rPr>
                <w:rFonts w:eastAsia="Arial"/>
              </w:rPr>
            </w:pPr>
          </w:p>
        </w:tc>
        <w:tc>
          <w:tcPr>
            <w:tcW w:w="3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8EC877D" w14:textId="77777777" w:rsidR="0098769A" w:rsidRPr="00614A62" w:rsidRDefault="0098769A" w:rsidP="006152D0">
            <w:pPr>
              <w:spacing w:before="40"/>
              <w:ind w:left="101" w:right="187"/>
              <w:rPr>
                <w:rFonts w:eastAsia="Arial"/>
                <w:b/>
                <w:sz w:val="16"/>
                <w:szCs w:val="16"/>
              </w:rPr>
            </w:pPr>
            <w:r w:rsidRPr="00614A62">
              <w:rPr>
                <w:rFonts w:eastAsia="Arial"/>
                <w:b/>
                <w:sz w:val="16"/>
                <w:szCs w:val="16"/>
              </w:rPr>
              <w:t xml:space="preserve">If yes attach: </w:t>
            </w:r>
          </w:p>
          <w:p w14:paraId="2516D227" w14:textId="77777777" w:rsidR="0098769A" w:rsidRPr="00614A62" w:rsidRDefault="005206EB" w:rsidP="006152D0">
            <w:pPr>
              <w:spacing w:before="40"/>
              <w:ind w:left="101" w:right="187"/>
              <w:rPr>
                <w:rFonts w:eastAsia="Arial"/>
              </w:rPr>
            </w:pP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69A" w:rsidRPr="00614A62">
              <w:rPr>
                <w:rFonts w:eastAsia="Arial"/>
                <w:color w:val="0000FF"/>
                <w:sz w:val="16"/>
                <w:szCs w:val="16"/>
              </w:rPr>
              <w:instrText xml:space="preserve"> FORMCHECKBOX </w:instrText>
            </w:r>
            <w:r w:rsidR="00FA64AB">
              <w:rPr>
                <w:rFonts w:eastAsia="Arial"/>
                <w:color w:val="0000FF"/>
                <w:sz w:val="16"/>
                <w:szCs w:val="16"/>
              </w:rPr>
            </w:r>
            <w:r w:rsidR="00FA64AB">
              <w:rPr>
                <w:rFonts w:eastAsia="Arial"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end"/>
            </w:r>
            <w:r w:rsidR="0098769A" w:rsidRPr="00614A62">
              <w:rPr>
                <w:rFonts w:eastAsia="Arial"/>
                <w:sz w:val="16"/>
                <w:szCs w:val="16"/>
              </w:rPr>
              <w:t xml:space="preserve"> Information including name, current address, phone &amp; email, if available of person not to have contact with offender.</w:t>
            </w:r>
          </w:p>
        </w:tc>
      </w:tr>
      <w:tr w:rsidR="00FA64AB" w:rsidRPr="00614A62" w14:paraId="58B81E39" w14:textId="77777777" w:rsidTr="00FA64AB">
        <w:tblPrEx>
          <w:shd w:val="clear" w:color="auto" w:fill="FFFFFF" w:themeFill="background1"/>
        </w:tblPrEx>
        <w:trPr>
          <w:gridAfter w:val="3"/>
          <w:wAfter w:w="9585" w:type="dxa"/>
          <w:trHeight w:hRule="exact" w:val="336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F8627F7" w14:textId="77777777" w:rsidR="00FA64AB" w:rsidRPr="00614A62" w:rsidRDefault="00FA64AB" w:rsidP="00BE691F">
            <w:pPr>
              <w:spacing w:before="40"/>
              <w:ind w:left="101" w:right="187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APPLICATION FEE</w:t>
            </w:r>
          </w:p>
        </w:tc>
      </w:tr>
      <w:tr w:rsidR="00FA64AB" w:rsidRPr="00614A62" w14:paraId="19129BE9" w14:textId="77777777" w:rsidTr="00FA64AB">
        <w:tblPrEx>
          <w:shd w:val="clear" w:color="auto" w:fill="FFFFFF" w:themeFill="background1"/>
        </w:tblPrEx>
        <w:trPr>
          <w:gridAfter w:val="3"/>
          <w:wAfter w:w="9585" w:type="dxa"/>
          <w:trHeight w:hRule="exact" w:val="336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6C5556" w14:textId="77777777" w:rsidR="00FA64AB" w:rsidRPr="00614A62" w:rsidRDefault="00FA64AB" w:rsidP="00BE691F">
            <w:pPr>
              <w:spacing w:before="40"/>
              <w:ind w:left="101" w:right="187"/>
              <w:rPr>
                <w:rFonts w:eastAsia="Arial"/>
                <w:b/>
              </w:rPr>
            </w:pPr>
            <w:r w:rsidRPr="00614A62">
              <w:rPr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A62">
              <w:rPr>
                <w:b/>
                <w:color w:val="0000FF"/>
              </w:rPr>
              <w:instrText xml:space="preserve"> FORMCHECKBOX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 w:rsidRPr="00614A62">
              <w:rPr>
                <w:b/>
                <w:color w:val="0000FF"/>
              </w:rPr>
              <w:fldChar w:fldCharType="end"/>
            </w:r>
            <w:r>
              <w:rPr>
                <w:b/>
                <w:color w:val="0000FF"/>
              </w:rPr>
              <w:t xml:space="preserve"> </w:t>
            </w:r>
            <w:r>
              <w:rPr>
                <w:b/>
              </w:rPr>
              <w:t>Signed copy of the Interstate Compact Application Fee for County Misdemeanor Offenders form</w:t>
            </w:r>
          </w:p>
        </w:tc>
      </w:tr>
    </w:tbl>
    <w:p w14:paraId="5BD9FA2D" w14:textId="77777777" w:rsidR="00ED6180" w:rsidRPr="00614A62" w:rsidRDefault="00ED6180">
      <w:r w:rsidRPr="00614A62">
        <w:br w:type="page"/>
      </w:r>
    </w:p>
    <w:tbl>
      <w:tblPr>
        <w:tblW w:w="0" w:type="auto"/>
        <w:tblInd w:w="8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1"/>
      </w:tblGrid>
      <w:tr w:rsidR="002C7CE1" w:rsidRPr="00614A62" w14:paraId="6C037EE6" w14:textId="77777777" w:rsidTr="00ED6180">
        <w:trPr>
          <w:trHeight w:hRule="exact" w:val="300"/>
        </w:trPr>
        <w:tc>
          <w:tcPr>
            <w:tcW w:w="110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545F6DC8" w14:textId="77777777" w:rsidR="002C7CE1" w:rsidRPr="00614A62" w:rsidRDefault="002C7CE1"/>
        </w:tc>
      </w:tr>
    </w:tbl>
    <w:p w14:paraId="5D283750" w14:textId="77777777" w:rsidR="009D217B" w:rsidRPr="00614A62" w:rsidRDefault="009D217B" w:rsidP="009D217B">
      <w:pPr>
        <w:spacing w:before="39"/>
        <w:ind w:right="129"/>
        <w:jc w:val="both"/>
        <w:rPr>
          <w:rFonts w:eastAsia="Arial"/>
          <w:sz w:val="16"/>
          <w:szCs w:val="16"/>
        </w:rPr>
      </w:pPr>
    </w:p>
    <w:p w14:paraId="6ADED858" w14:textId="77777777" w:rsidR="00CE0B31" w:rsidRPr="00CE0B31" w:rsidRDefault="00CE0B31">
      <w:pPr>
        <w:spacing w:before="39"/>
        <w:ind w:left="140" w:right="129"/>
        <w:jc w:val="both"/>
        <w:rPr>
          <w:rFonts w:eastAsia="Arial"/>
          <w:sz w:val="16"/>
          <w:szCs w:val="16"/>
        </w:rPr>
      </w:pPr>
      <w:r>
        <w:rPr>
          <w:rFonts w:eastAsia="Arial"/>
          <w:b/>
          <w:sz w:val="16"/>
          <w:szCs w:val="16"/>
        </w:rPr>
        <w:t xml:space="preserve">Proposed release date – </w:t>
      </w:r>
      <w:r>
        <w:rPr>
          <w:rFonts w:eastAsia="Arial"/>
          <w:sz w:val="16"/>
          <w:szCs w:val="16"/>
        </w:rPr>
        <w:t>a calculated date release, rather than the current release date, assuming the offender earns eligible gaintime, is granted parole, early release, etc.</w:t>
      </w:r>
    </w:p>
    <w:p w14:paraId="021E9179" w14:textId="77777777" w:rsidR="00CE0B31" w:rsidRDefault="00CE0B31">
      <w:pPr>
        <w:spacing w:before="39"/>
        <w:ind w:left="140" w:right="129"/>
        <w:jc w:val="both"/>
        <w:rPr>
          <w:rFonts w:eastAsia="Arial"/>
          <w:b/>
          <w:sz w:val="16"/>
          <w:szCs w:val="16"/>
        </w:rPr>
      </w:pPr>
    </w:p>
    <w:p w14:paraId="58D77475" w14:textId="77777777" w:rsidR="00F724C4" w:rsidRPr="00614A62" w:rsidRDefault="00F724C4" w:rsidP="00F724C4">
      <w:pPr>
        <w:spacing w:before="39"/>
        <w:ind w:left="140" w:right="129"/>
        <w:jc w:val="both"/>
        <w:rPr>
          <w:rFonts w:eastAsia="Arial"/>
          <w:sz w:val="16"/>
          <w:szCs w:val="16"/>
        </w:rPr>
      </w:pPr>
      <w:r w:rsidRPr="00614A62">
        <w:rPr>
          <w:rFonts w:eastAsia="Arial"/>
          <w:b/>
          <w:sz w:val="16"/>
          <w:szCs w:val="16"/>
        </w:rPr>
        <w:t xml:space="preserve">Resident of receiving state </w:t>
      </w:r>
      <w:r w:rsidRPr="00614A62">
        <w:rPr>
          <w:rFonts w:eastAsia="Arial"/>
          <w:sz w:val="16"/>
          <w:szCs w:val="16"/>
        </w:rPr>
        <w:t>- a person who (1) has conti</w:t>
      </w:r>
      <w:r w:rsidRPr="00614A62">
        <w:rPr>
          <w:rFonts w:eastAsia="Arial"/>
          <w:spacing w:val="-2"/>
          <w:sz w:val="16"/>
          <w:szCs w:val="16"/>
        </w:rPr>
        <w:t>n</w:t>
      </w:r>
      <w:r w:rsidRPr="00614A62">
        <w:rPr>
          <w:rFonts w:eastAsia="Arial"/>
          <w:sz w:val="16"/>
          <w:szCs w:val="16"/>
        </w:rPr>
        <w:t xml:space="preserve">uously inhabited a state </w:t>
      </w:r>
      <w:r w:rsidRPr="00614A62">
        <w:rPr>
          <w:rFonts w:eastAsia="Arial"/>
          <w:spacing w:val="-5"/>
          <w:sz w:val="16"/>
          <w:szCs w:val="16"/>
        </w:rPr>
        <w:t>f</w:t>
      </w:r>
      <w:r w:rsidRPr="00614A62">
        <w:rPr>
          <w:rFonts w:eastAsia="Arial"/>
          <w:sz w:val="16"/>
          <w:szCs w:val="16"/>
        </w:rPr>
        <w:t xml:space="preserve">or at least one </w:t>
      </w:r>
      <w:r w:rsidRPr="00614A62">
        <w:rPr>
          <w:rFonts w:eastAsia="Arial"/>
          <w:spacing w:val="-3"/>
          <w:sz w:val="16"/>
          <w:szCs w:val="16"/>
        </w:rPr>
        <w:t>y</w:t>
      </w:r>
      <w:r w:rsidRPr="00614A62">
        <w:rPr>
          <w:rFonts w:eastAsia="Arial"/>
          <w:sz w:val="16"/>
          <w:szCs w:val="16"/>
        </w:rPr>
        <w:t xml:space="preserve">ear </w:t>
      </w:r>
      <w:r w:rsidRPr="00614A62">
        <w:rPr>
          <w:rFonts w:eastAsia="Arial"/>
          <w:sz w:val="16"/>
          <w:szCs w:val="16"/>
          <w:u w:val="single"/>
        </w:rPr>
        <w:t>p</w:t>
      </w:r>
      <w:r w:rsidRPr="00614A62">
        <w:rPr>
          <w:rFonts w:eastAsia="Arial"/>
          <w:spacing w:val="2"/>
          <w:sz w:val="16"/>
          <w:szCs w:val="16"/>
          <w:u w:val="single"/>
        </w:rPr>
        <w:t>r</w:t>
      </w:r>
      <w:r w:rsidRPr="00614A62">
        <w:rPr>
          <w:rFonts w:eastAsia="Arial"/>
          <w:sz w:val="16"/>
          <w:szCs w:val="16"/>
          <w:u w:val="single"/>
        </w:rPr>
        <w:t xml:space="preserve">ior to </w:t>
      </w:r>
      <w:r>
        <w:rPr>
          <w:rFonts w:eastAsia="Arial"/>
          <w:sz w:val="16"/>
          <w:szCs w:val="16"/>
          <w:u w:val="single"/>
        </w:rPr>
        <w:t xml:space="preserve">either the supervision start date or sentence date for the original offense for which transfer is being requested; and </w:t>
      </w:r>
      <w:r w:rsidRPr="00614A62">
        <w:rPr>
          <w:rFonts w:eastAsia="Arial"/>
          <w:sz w:val="16"/>
          <w:szCs w:val="16"/>
        </w:rPr>
        <w:t>(2) with the intent that such state shall be the person's p</w:t>
      </w:r>
      <w:r w:rsidRPr="00614A62">
        <w:rPr>
          <w:rFonts w:eastAsia="Arial"/>
          <w:spacing w:val="2"/>
          <w:sz w:val="16"/>
          <w:szCs w:val="16"/>
        </w:rPr>
        <w:t>r</w:t>
      </w:r>
      <w:r w:rsidRPr="00614A62">
        <w:rPr>
          <w:rFonts w:eastAsia="Arial"/>
          <w:sz w:val="16"/>
          <w:szCs w:val="16"/>
        </w:rPr>
        <w:t>incipal place of residence and (3) who has not, unless incarce</w:t>
      </w:r>
      <w:r w:rsidRPr="00614A62">
        <w:rPr>
          <w:rFonts w:eastAsia="Arial"/>
          <w:spacing w:val="-2"/>
          <w:sz w:val="16"/>
          <w:szCs w:val="16"/>
        </w:rPr>
        <w:t>r</w:t>
      </w:r>
      <w:r w:rsidRPr="00614A62">
        <w:rPr>
          <w:rFonts w:eastAsia="Arial"/>
          <w:sz w:val="16"/>
          <w:szCs w:val="16"/>
        </w:rPr>
        <w:t xml:space="preserve">ated, relocated to another state or states </w:t>
      </w:r>
      <w:r w:rsidRPr="00614A62">
        <w:rPr>
          <w:rFonts w:eastAsia="Arial"/>
          <w:spacing w:val="-5"/>
          <w:sz w:val="16"/>
          <w:szCs w:val="16"/>
        </w:rPr>
        <w:t>f</w:t>
      </w:r>
      <w:r w:rsidRPr="00614A62">
        <w:rPr>
          <w:rFonts w:eastAsia="Arial"/>
          <w:sz w:val="16"/>
          <w:szCs w:val="16"/>
        </w:rPr>
        <w:t>or a conti</w:t>
      </w:r>
      <w:r w:rsidRPr="00614A62">
        <w:rPr>
          <w:rFonts w:eastAsia="Arial"/>
          <w:spacing w:val="-2"/>
          <w:sz w:val="16"/>
          <w:szCs w:val="16"/>
        </w:rPr>
        <w:t>n</w:t>
      </w:r>
      <w:r w:rsidRPr="00614A62">
        <w:rPr>
          <w:rFonts w:eastAsia="Arial"/>
          <w:sz w:val="16"/>
          <w:szCs w:val="16"/>
        </w:rPr>
        <w:t>uous pe</w:t>
      </w:r>
      <w:r w:rsidRPr="00614A62">
        <w:rPr>
          <w:rFonts w:eastAsia="Arial"/>
          <w:spacing w:val="2"/>
          <w:sz w:val="16"/>
          <w:szCs w:val="16"/>
        </w:rPr>
        <w:t>r</w:t>
      </w:r>
      <w:r w:rsidRPr="00614A62">
        <w:rPr>
          <w:rFonts w:eastAsia="Arial"/>
          <w:sz w:val="16"/>
          <w:szCs w:val="16"/>
        </w:rPr>
        <w:t>iod of six months or more with the intent to esta</w:t>
      </w:r>
      <w:r w:rsidRPr="00614A62">
        <w:rPr>
          <w:rFonts w:eastAsia="Arial"/>
          <w:spacing w:val="-3"/>
          <w:sz w:val="16"/>
          <w:szCs w:val="16"/>
        </w:rPr>
        <w:t>b</w:t>
      </w:r>
      <w:r w:rsidRPr="00614A62">
        <w:rPr>
          <w:rFonts w:eastAsia="Arial"/>
          <w:sz w:val="16"/>
          <w:szCs w:val="16"/>
        </w:rPr>
        <w:t>lish a n</w:t>
      </w:r>
      <w:r w:rsidRPr="00614A62">
        <w:rPr>
          <w:rFonts w:eastAsia="Arial"/>
          <w:spacing w:val="-3"/>
          <w:sz w:val="16"/>
          <w:szCs w:val="16"/>
        </w:rPr>
        <w:t>e</w:t>
      </w:r>
      <w:r w:rsidRPr="00614A62">
        <w:rPr>
          <w:rFonts w:eastAsia="Arial"/>
          <w:sz w:val="16"/>
          <w:szCs w:val="16"/>
        </w:rPr>
        <w:t>w p</w:t>
      </w:r>
      <w:r w:rsidRPr="00614A62">
        <w:rPr>
          <w:rFonts w:eastAsia="Arial"/>
          <w:spacing w:val="2"/>
          <w:sz w:val="16"/>
          <w:szCs w:val="16"/>
        </w:rPr>
        <w:t>r</w:t>
      </w:r>
      <w:r w:rsidRPr="00614A62">
        <w:rPr>
          <w:rFonts w:eastAsia="Arial"/>
          <w:sz w:val="16"/>
          <w:szCs w:val="16"/>
        </w:rPr>
        <w:t>incipal place of residenc</w:t>
      </w:r>
      <w:r w:rsidRPr="00614A62">
        <w:rPr>
          <w:rFonts w:eastAsia="Arial"/>
          <w:spacing w:val="-2"/>
          <w:sz w:val="16"/>
          <w:szCs w:val="16"/>
        </w:rPr>
        <w:t>e</w:t>
      </w:r>
      <w:r w:rsidRPr="00614A62">
        <w:rPr>
          <w:rFonts w:eastAsia="Arial"/>
          <w:sz w:val="16"/>
          <w:szCs w:val="16"/>
        </w:rPr>
        <w:t>.</w:t>
      </w:r>
    </w:p>
    <w:p w14:paraId="718BBE8D" w14:textId="77777777" w:rsidR="009D217B" w:rsidRPr="00614A62" w:rsidRDefault="009D217B">
      <w:pPr>
        <w:ind w:left="140" w:right="181"/>
        <w:jc w:val="both"/>
        <w:rPr>
          <w:rFonts w:eastAsia="Arial"/>
          <w:sz w:val="16"/>
          <w:szCs w:val="16"/>
        </w:rPr>
      </w:pPr>
    </w:p>
    <w:p w14:paraId="191A0E07" w14:textId="77777777" w:rsidR="002C7CE1" w:rsidRPr="00614A62" w:rsidRDefault="009F53AB">
      <w:pPr>
        <w:ind w:left="140" w:right="181"/>
        <w:jc w:val="both"/>
        <w:rPr>
          <w:rFonts w:eastAsia="Arial"/>
          <w:sz w:val="16"/>
          <w:szCs w:val="16"/>
        </w:rPr>
      </w:pPr>
      <w:r w:rsidRPr="00614A62">
        <w:rPr>
          <w:rFonts w:eastAsia="Arial"/>
          <w:b/>
          <w:sz w:val="16"/>
          <w:szCs w:val="16"/>
        </w:rPr>
        <w:t xml:space="preserve">Resident </w:t>
      </w:r>
      <w:r w:rsidRPr="00614A62">
        <w:rPr>
          <w:rFonts w:eastAsia="Arial"/>
          <w:b/>
          <w:spacing w:val="-5"/>
          <w:sz w:val="16"/>
          <w:szCs w:val="16"/>
        </w:rPr>
        <w:t>f</w:t>
      </w:r>
      <w:r w:rsidRPr="00614A62">
        <w:rPr>
          <w:rFonts w:eastAsia="Arial"/>
          <w:b/>
          <w:sz w:val="16"/>
          <w:szCs w:val="16"/>
        </w:rPr>
        <w:t>amily</w:t>
      </w:r>
      <w:r w:rsidRPr="00614A62">
        <w:rPr>
          <w:rFonts w:eastAsia="Arial"/>
          <w:sz w:val="16"/>
          <w:szCs w:val="16"/>
        </w:rPr>
        <w:t xml:space="preserve"> - a parent, </w:t>
      </w:r>
      <w:r w:rsidRPr="00614A62">
        <w:rPr>
          <w:rFonts w:eastAsia="Arial"/>
          <w:spacing w:val="-2"/>
          <w:sz w:val="16"/>
          <w:szCs w:val="16"/>
        </w:rPr>
        <w:t>gr</w:t>
      </w:r>
      <w:r w:rsidRPr="00614A62">
        <w:rPr>
          <w:rFonts w:eastAsia="Arial"/>
          <w:sz w:val="16"/>
          <w:szCs w:val="16"/>
        </w:rPr>
        <w:t>andparent, aunt, uncl</w:t>
      </w:r>
      <w:r w:rsidRPr="00614A62">
        <w:rPr>
          <w:rFonts w:eastAsia="Arial"/>
          <w:spacing w:val="-2"/>
          <w:sz w:val="16"/>
          <w:szCs w:val="16"/>
        </w:rPr>
        <w:t>e</w:t>
      </w:r>
      <w:r w:rsidRPr="00614A62">
        <w:rPr>
          <w:rFonts w:eastAsia="Arial"/>
          <w:sz w:val="16"/>
          <w:szCs w:val="16"/>
        </w:rPr>
        <w:t>, adult child, adult si</w:t>
      </w:r>
      <w:r w:rsidRPr="00614A62">
        <w:rPr>
          <w:rFonts w:eastAsia="Arial"/>
          <w:spacing w:val="-3"/>
          <w:sz w:val="16"/>
          <w:szCs w:val="16"/>
        </w:rPr>
        <w:t>b</w:t>
      </w:r>
      <w:r w:rsidRPr="00614A62">
        <w:rPr>
          <w:rFonts w:eastAsia="Arial"/>
          <w:sz w:val="16"/>
          <w:szCs w:val="16"/>
        </w:rPr>
        <w:t>ling, spous</w:t>
      </w:r>
      <w:r w:rsidRPr="00614A62">
        <w:rPr>
          <w:rFonts w:eastAsia="Arial"/>
          <w:spacing w:val="-2"/>
          <w:sz w:val="16"/>
          <w:szCs w:val="16"/>
        </w:rPr>
        <w:t>e</w:t>
      </w:r>
      <w:r w:rsidRPr="00614A62">
        <w:rPr>
          <w:rFonts w:eastAsia="Arial"/>
          <w:sz w:val="16"/>
          <w:szCs w:val="16"/>
        </w:rPr>
        <w:t xml:space="preserve">, legal guardian, or </w:t>
      </w:r>
      <w:proofErr w:type="gramStart"/>
      <w:r w:rsidRPr="00614A62">
        <w:rPr>
          <w:rFonts w:eastAsia="Arial"/>
          <w:sz w:val="16"/>
          <w:szCs w:val="16"/>
        </w:rPr>
        <w:t>step-parent</w:t>
      </w:r>
      <w:proofErr w:type="gramEnd"/>
      <w:r w:rsidRPr="00614A62">
        <w:rPr>
          <w:rFonts w:eastAsia="Arial"/>
          <w:sz w:val="16"/>
          <w:szCs w:val="16"/>
        </w:rPr>
        <w:t xml:space="preserve"> who-1) has resided in the receiving state </w:t>
      </w:r>
      <w:r w:rsidRPr="00614A62">
        <w:rPr>
          <w:rFonts w:eastAsia="Arial"/>
          <w:spacing w:val="-5"/>
          <w:sz w:val="16"/>
          <w:szCs w:val="16"/>
        </w:rPr>
        <w:t>f</w:t>
      </w:r>
      <w:r w:rsidRPr="00614A62">
        <w:rPr>
          <w:rFonts w:eastAsia="Arial"/>
          <w:sz w:val="16"/>
          <w:szCs w:val="16"/>
        </w:rPr>
        <w:t>or 180 d</w:t>
      </w:r>
      <w:r w:rsidRPr="00614A62">
        <w:rPr>
          <w:rFonts w:eastAsia="Arial"/>
          <w:spacing w:val="-5"/>
          <w:sz w:val="16"/>
          <w:szCs w:val="16"/>
        </w:rPr>
        <w:t>a</w:t>
      </w:r>
      <w:r w:rsidRPr="00614A62">
        <w:rPr>
          <w:rFonts w:eastAsia="Arial"/>
          <w:sz w:val="16"/>
          <w:szCs w:val="16"/>
        </w:rPr>
        <w:t>ys or longe</w:t>
      </w:r>
      <w:r w:rsidRPr="00614A62">
        <w:rPr>
          <w:rFonts w:eastAsia="Arial"/>
          <w:spacing w:val="5"/>
          <w:sz w:val="16"/>
          <w:szCs w:val="16"/>
        </w:rPr>
        <w:t>r</w:t>
      </w:r>
      <w:r w:rsidRPr="00614A62">
        <w:rPr>
          <w:rFonts w:eastAsia="Arial"/>
          <w:sz w:val="16"/>
          <w:szCs w:val="16"/>
        </w:rPr>
        <w:t>; and 2) indicates willingness and ability to assist the of</w:t>
      </w:r>
      <w:r w:rsidRPr="00614A62">
        <w:rPr>
          <w:rFonts w:eastAsia="Arial"/>
          <w:spacing w:val="-5"/>
          <w:sz w:val="16"/>
          <w:szCs w:val="16"/>
        </w:rPr>
        <w:t>f</w:t>
      </w:r>
      <w:r w:rsidRPr="00614A62">
        <w:rPr>
          <w:rFonts w:eastAsia="Arial"/>
          <w:sz w:val="16"/>
          <w:szCs w:val="16"/>
        </w:rPr>
        <w:t>ender as specified in the plan of supe</w:t>
      </w:r>
      <w:r w:rsidRPr="00614A62">
        <w:rPr>
          <w:rFonts w:eastAsia="Arial"/>
          <w:spacing w:val="5"/>
          <w:sz w:val="16"/>
          <w:szCs w:val="16"/>
        </w:rPr>
        <w:t>r</w:t>
      </w:r>
      <w:r w:rsidRPr="00614A62">
        <w:rPr>
          <w:rFonts w:eastAsia="Arial"/>
          <w:sz w:val="16"/>
          <w:szCs w:val="16"/>
        </w:rPr>
        <w:t>vision.</w:t>
      </w:r>
    </w:p>
    <w:p w14:paraId="1798DE1D" w14:textId="77777777" w:rsidR="00384CAA" w:rsidRPr="00614A62" w:rsidRDefault="00384CAA">
      <w:pPr>
        <w:ind w:left="140" w:right="181"/>
        <w:jc w:val="both"/>
        <w:rPr>
          <w:rFonts w:eastAsia="Arial"/>
          <w:sz w:val="16"/>
          <w:szCs w:val="16"/>
        </w:rPr>
      </w:pPr>
    </w:p>
    <w:p w14:paraId="5E8DC185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b/>
          <w:iCs/>
          <w:sz w:val="16"/>
          <w:szCs w:val="16"/>
        </w:rPr>
        <w:t>Transfers of military members</w:t>
      </w:r>
      <w:r>
        <w:rPr>
          <w:b/>
          <w:iCs/>
          <w:sz w:val="16"/>
          <w:szCs w:val="16"/>
        </w:rPr>
        <w:t xml:space="preserve"> </w:t>
      </w:r>
      <w:r w:rsidRPr="00CE0B31">
        <w:rPr>
          <w:i/>
          <w:iCs/>
          <w:sz w:val="16"/>
          <w:szCs w:val="16"/>
        </w:rPr>
        <w:t xml:space="preserve">- </w:t>
      </w:r>
      <w:r w:rsidRPr="00CE0B31">
        <w:rPr>
          <w:sz w:val="16"/>
          <w:szCs w:val="16"/>
        </w:rPr>
        <w:t>An offender who is a member of the military and</w:t>
      </w:r>
      <w:r>
        <w:rPr>
          <w:sz w:val="16"/>
          <w:szCs w:val="16"/>
        </w:rPr>
        <w:t xml:space="preserve"> </w:t>
      </w:r>
      <w:r w:rsidRPr="00CE0B31">
        <w:rPr>
          <w:sz w:val="16"/>
          <w:szCs w:val="16"/>
        </w:rPr>
        <w:t>has been deployed by the military to another state, shall be eligible for reporting</w:t>
      </w:r>
    </w:p>
    <w:p w14:paraId="7F45F3FD" w14:textId="77777777" w:rsid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sz w:val="16"/>
          <w:szCs w:val="16"/>
        </w:rPr>
        <w:t>instructions and transfer of supervision.</w:t>
      </w:r>
      <w:r>
        <w:rPr>
          <w:sz w:val="16"/>
          <w:szCs w:val="16"/>
        </w:rPr>
        <w:t xml:space="preserve"> </w:t>
      </w:r>
    </w:p>
    <w:p w14:paraId="39AE2799" w14:textId="77777777" w:rsidR="00CE0B31" w:rsidRDefault="00CE0B31" w:rsidP="00CE0B31">
      <w:pPr>
        <w:autoSpaceDE w:val="0"/>
        <w:autoSpaceDN w:val="0"/>
        <w:adjustRightInd w:val="0"/>
        <w:ind w:left="140"/>
        <w:rPr>
          <w:i/>
          <w:iCs/>
          <w:sz w:val="16"/>
          <w:szCs w:val="16"/>
        </w:rPr>
      </w:pPr>
    </w:p>
    <w:p w14:paraId="6931E7A1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b/>
          <w:iCs/>
          <w:sz w:val="16"/>
          <w:szCs w:val="16"/>
        </w:rPr>
        <w:t>Transfers of veterans for medical or mental health services</w:t>
      </w:r>
      <w:r>
        <w:rPr>
          <w:i/>
          <w:iCs/>
          <w:sz w:val="16"/>
          <w:szCs w:val="16"/>
        </w:rPr>
        <w:t xml:space="preserve"> </w:t>
      </w:r>
      <w:r w:rsidRPr="00CE0B31">
        <w:rPr>
          <w:i/>
          <w:iCs/>
          <w:sz w:val="16"/>
          <w:szCs w:val="16"/>
        </w:rPr>
        <w:t xml:space="preserve">- </w:t>
      </w:r>
      <w:r w:rsidRPr="00CE0B31">
        <w:rPr>
          <w:sz w:val="16"/>
          <w:szCs w:val="16"/>
        </w:rPr>
        <w:t>An offender who</w:t>
      </w:r>
      <w:r>
        <w:rPr>
          <w:sz w:val="16"/>
          <w:szCs w:val="16"/>
        </w:rPr>
        <w:t xml:space="preserve"> </w:t>
      </w:r>
      <w:r w:rsidRPr="00CE0B31">
        <w:rPr>
          <w:sz w:val="16"/>
          <w:szCs w:val="16"/>
        </w:rPr>
        <w:t>meets the criteria specified in Rules 3.101 (a), (b), &amp; (c) and who is a veteran of</w:t>
      </w:r>
    </w:p>
    <w:p w14:paraId="3A8FFD88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sz w:val="16"/>
          <w:szCs w:val="16"/>
        </w:rPr>
        <w:t>the United States military services who is eligible to receive health care through</w:t>
      </w:r>
      <w:r>
        <w:rPr>
          <w:sz w:val="16"/>
          <w:szCs w:val="16"/>
        </w:rPr>
        <w:t xml:space="preserve"> </w:t>
      </w:r>
      <w:r w:rsidRPr="00CE0B31">
        <w:rPr>
          <w:sz w:val="16"/>
          <w:szCs w:val="16"/>
        </w:rPr>
        <w:t>the United States Department of Veterans Affairs, Veterans Health</w:t>
      </w:r>
    </w:p>
    <w:p w14:paraId="40FE0F6A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sz w:val="16"/>
          <w:szCs w:val="16"/>
        </w:rPr>
        <w:t>Administration and is referred for medical and/or mental health services by the</w:t>
      </w:r>
      <w:r>
        <w:rPr>
          <w:sz w:val="16"/>
          <w:szCs w:val="16"/>
        </w:rPr>
        <w:t xml:space="preserve"> </w:t>
      </w:r>
      <w:r w:rsidRPr="00CE0B31">
        <w:rPr>
          <w:sz w:val="16"/>
          <w:szCs w:val="16"/>
        </w:rPr>
        <w:t>Veterans Health Administration to a regional Veterans Health Administration</w:t>
      </w:r>
    </w:p>
    <w:p w14:paraId="6DA23A82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sz w:val="16"/>
          <w:szCs w:val="16"/>
        </w:rPr>
        <w:t>facility in the receiving state shall be eligible for reporting instructions and</w:t>
      </w:r>
      <w:r>
        <w:rPr>
          <w:sz w:val="16"/>
          <w:szCs w:val="16"/>
        </w:rPr>
        <w:t xml:space="preserve"> </w:t>
      </w:r>
      <w:r w:rsidRPr="00CE0B31">
        <w:rPr>
          <w:sz w:val="16"/>
          <w:szCs w:val="16"/>
        </w:rPr>
        <w:t>transfer of supervision provided:</w:t>
      </w:r>
    </w:p>
    <w:p w14:paraId="03AB87BD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rFonts w:eastAsia="Arial"/>
          <w:b/>
          <w:sz w:val="16"/>
          <w:szCs w:val="16"/>
        </w:rPr>
      </w:pPr>
      <w:r w:rsidRPr="00CE0B31">
        <w:rPr>
          <w:sz w:val="16"/>
          <w:szCs w:val="16"/>
        </w:rPr>
        <w:t>(A) the sending state provides documentation to the receiving state of the medical</w:t>
      </w:r>
      <w:r>
        <w:rPr>
          <w:sz w:val="16"/>
          <w:szCs w:val="16"/>
        </w:rPr>
        <w:t xml:space="preserve"> </w:t>
      </w:r>
      <w:r w:rsidRPr="00CE0B31">
        <w:rPr>
          <w:sz w:val="16"/>
          <w:szCs w:val="16"/>
        </w:rPr>
        <w:t xml:space="preserve">and/or mental health referral; </w:t>
      </w:r>
    </w:p>
    <w:p w14:paraId="66831089" w14:textId="77777777" w:rsidR="00CE0B31" w:rsidRDefault="00CE0B31" w:rsidP="00CE0B31">
      <w:pPr>
        <w:autoSpaceDE w:val="0"/>
        <w:autoSpaceDN w:val="0"/>
        <w:adjustRightInd w:val="0"/>
        <w:ind w:left="180"/>
        <w:rPr>
          <w:rFonts w:eastAsia="Arial"/>
          <w:b/>
          <w:sz w:val="16"/>
          <w:szCs w:val="16"/>
        </w:rPr>
      </w:pPr>
    </w:p>
    <w:p w14:paraId="4D1E3E6C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b/>
          <w:iCs/>
          <w:sz w:val="16"/>
          <w:szCs w:val="16"/>
        </w:rPr>
        <w:t>Transfer of offenders who live with family who are members of the military</w:t>
      </w:r>
      <w:r>
        <w:rPr>
          <w:b/>
          <w:iCs/>
          <w:sz w:val="16"/>
          <w:szCs w:val="16"/>
        </w:rPr>
        <w:t xml:space="preserve"> </w:t>
      </w:r>
      <w:r w:rsidRPr="00CE0B31">
        <w:rPr>
          <w:sz w:val="16"/>
          <w:szCs w:val="16"/>
        </w:rPr>
        <w:t>- An</w:t>
      </w:r>
      <w:r>
        <w:rPr>
          <w:sz w:val="16"/>
          <w:szCs w:val="16"/>
        </w:rPr>
        <w:t xml:space="preserve"> </w:t>
      </w:r>
      <w:r w:rsidRPr="00CE0B31">
        <w:rPr>
          <w:sz w:val="16"/>
          <w:szCs w:val="16"/>
        </w:rPr>
        <w:t>offender who meets the criteria specified in Rules 3.101 (a), (b), &amp; (c) and (e)(2)</w:t>
      </w:r>
    </w:p>
    <w:p w14:paraId="1C4D893B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sz w:val="16"/>
          <w:szCs w:val="16"/>
        </w:rPr>
        <w:t>and who lives with a family member who has been deployed to another state,</w:t>
      </w:r>
      <w:r>
        <w:rPr>
          <w:sz w:val="16"/>
          <w:szCs w:val="16"/>
        </w:rPr>
        <w:t xml:space="preserve"> </w:t>
      </w:r>
      <w:r w:rsidRPr="00CE0B31">
        <w:rPr>
          <w:sz w:val="16"/>
          <w:szCs w:val="16"/>
        </w:rPr>
        <w:t>shall be eligible for reporting instructions and transfer of supervision, provided</w:t>
      </w:r>
    </w:p>
    <w:p w14:paraId="659667A9" w14:textId="77777777" w:rsid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sz w:val="16"/>
          <w:szCs w:val="16"/>
        </w:rPr>
        <w:t>that the offender will live with the military member in the receiving state.</w:t>
      </w:r>
    </w:p>
    <w:p w14:paraId="5613A652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</w:p>
    <w:p w14:paraId="4AE06F28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b/>
          <w:iCs/>
          <w:sz w:val="16"/>
          <w:szCs w:val="16"/>
        </w:rPr>
        <w:t>Employment transfer of the offender to another state</w:t>
      </w:r>
      <w:r w:rsidRPr="00CE0B31">
        <w:rPr>
          <w:i/>
          <w:iCs/>
          <w:sz w:val="16"/>
          <w:szCs w:val="16"/>
        </w:rPr>
        <w:t xml:space="preserve"> </w:t>
      </w:r>
      <w:r w:rsidRPr="00CE0B31">
        <w:rPr>
          <w:sz w:val="16"/>
          <w:szCs w:val="16"/>
        </w:rPr>
        <w:t>– An offender who meets the</w:t>
      </w:r>
      <w:r>
        <w:rPr>
          <w:sz w:val="16"/>
          <w:szCs w:val="16"/>
        </w:rPr>
        <w:t xml:space="preserve"> </w:t>
      </w:r>
      <w:r w:rsidRPr="00CE0B31">
        <w:rPr>
          <w:sz w:val="16"/>
          <w:szCs w:val="16"/>
        </w:rPr>
        <w:t>criteria specified in Rules 3.101 (a), (b), &amp; (c) and is transferred to another state</w:t>
      </w:r>
    </w:p>
    <w:p w14:paraId="1F15236E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sz w:val="16"/>
          <w:szCs w:val="16"/>
        </w:rPr>
        <w:t>by their full-time employer, at the direction of the employer and as a condition of</w:t>
      </w:r>
      <w:r>
        <w:rPr>
          <w:sz w:val="16"/>
          <w:szCs w:val="16"/>
        </w:rPr>
        <w:t xml:space="preserve"> </w:t>
      </w:r>
      <w:r w:rsidRPr="00CE0B31">
        <w:rPr>
          <w:sz w:val="16"/>
          <w:szCs w:val="16"/>
        </w:rPr>
        <w:t>maintaining employment shall be eligible for reporting instructions and transfer of</w:t>
      </w:r>
    </w:p>
    <w:p w14:paraId="08FCFAE5" w14:textId="77777777" w:rsid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sz w:val="16"/>
          <w:szCs w:val="16"/>
        </w:rPr>
        <w:t>supervision.</w:t>
      </w:r>
    </w:p>
    <w:p w14:paraId="6C31E50D" w14:textId="77777777" w:rsidR="00CE0B31" w:rsidRDefault="00CE0B31" w:rsidP="00CE0B31">
      <w:pPr>
        <w:autoSpaceDE w:val="0"/>
        <w:autoSpaceDN w:val="0"/>
        <w:adjustRightInd w:val="0"/>
        <w:ind w:left="140"/>
        <w:rPr>
          <w:b/>
          <w:iCs/>
          <w:sz w:val="16"/>
          <w:szCs w:val="16"/>
        </w:rPr>
      </w:pPr>
    </w:p>
    <w:p w14:paraId="512D16F6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b/>
          <w:iCs/>
          <w:sz w:val="16"/>
          <w:szCs w:val="16"/>
        </w:rPr>
        <w:t>Employment transfer of family member to another state</w:t>
      </w:r>
      <w:r>
        <w:rPr>
          <w:b/>
          <w:iCs/>
          <w:sz w:val="16"/>
          <w:szCs w:val="16"/>
        </w:rPr>
        <w:t xml:space="preserve"> </w:t>
      </w:r>
      <w:r w:rsidRPr="00CE0B31">
        <w:rPr>
          <w:i/>
          <w:iCs/>
          <w:sz w:val="16"/>
          <w:szCs w:val="16"/>
        </w:rPr>
        <w:t xml:space="preserve">- </w:t>
      </w:r>
      <w:r w:rsidRPr="00CE0B31">
        <w:rPr>
          <w:sz w:val="16"/>
          <w:szCs w:val="16"/>
        </w:rPr>
        <w:t>An offender who meets</w:t>
      </w:r>
      <w:r>
        <w:rPr>
          <w:sz w:val="16"/>
          <w:szCs w:val="16"/>
        </w:rPr>
        <w:t xml:space="preserve"> </w:t>
      </w:r>
      <w:r w:rsidRPr="00CE0B31">
        <w:rPr>
          <w:sz w:val="16"/>
          <w:szCs w:val="16"/>
        </w:rPr>
        <w:t>the criteria specified in Rules 3.101 (a), (b), &amp; (c) and (e)(2) and whose family</w:t>
      </w:r>
    </w:p>
    <w:p w14:paraId="49D6C34B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sz w:val="16"/>
          <w:szCs w:val="16"/>
        </w:rPr>
        <w:t>member, with whom he or she resides, is transferred to another state by their fulltime</w:t>
      </w:r>
      <w:r>
        <w:rPr>
          <w:sz w:val="16"/>
          <w:szCs w:val="16"/>
        </w:rPr>
        <w:t xml:space="preserve"> e</w:t>
      </w:r>
      <w:r w:rsidRPr="00CE0B31">
        <w:rPr>
          <w:sz w:val="16"/>
          <w:szCs w:val="16"/>
        </w:rPr>
        <w:t>mployer, at the direction of the employer and as a condition of maintaining</w:t>
      </w:r>
    </w:p>
    <w:p w14:paraId="4F0EEB9D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sz w:val="16"/>
          <w:szCs w:val="16"/>
        </w:rPr>
        <w:t>employment, shall be eligible for reporting instructions and transfer of</w:t>
      </w:r>
      <w:r>
        <w:rPr>
          <w:sz w:val="16"/>
          <w:szCs w:val="16"/>
        </w:rPr>
        <w:t xml:space="preserve"> </w:t>
      </w:r>
      <w:r w:rsidRPr="00CE0B31">
        <w:rPr>
          <w:sz w:val="16"/>
          <w:szCs w:val="16"/>
        </w:rPr>
        <w:t>supervision, provided that the offender will live with the family member in the</w:t>
      </w:r>
    </w:p>
    <w:p w14:paraId="0A71B7EF" w14:textId="77777777" w:rsid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sz w:val="16"/>
          <w:szCs w:val="16"/>
        </w:rPr>
        <w:t>receiving state.</w:t>
      </w:r>
    </w:p>
    <w:p w14:paraId="47AA13C1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</w:p>
    <w:p w14:paraId="62C4BB56" w14:textId="77777777" w:rsidR="006101AF" w:rsidRPr="00614A62" w:rsidRDefault="006101AF" w:rsidP="00CE0B31">
      <w:pPr>
        <w:autoSpaceDE w:val="0"/>
        <w:autoSpaceDN w:val="0"/>
        <w:adjustRightInd w:val="0"/>
        <w:ind w:left="180"/>
        <w:rPr>
          <w:sz w:val="16"/>
          <w:szCs w:val="16"/>
        </w:rPr>
      </w:pPr>
      <w:r w:rsidRPr="00614A62">
        <w:rPr>
          <w:rFonts w:eastAsia="Arial"/>
          <w:b/>
          <w:sz w:val="16"/>
          <w:szCs w:val="16"/>
        </w:rPr>
        <w:t>Victim Sensitive</w:t>
      </w:r>
      <w:r w:rsidR="00754545" w:rsidRPr="00614A62">
        <w:rPr>
          <w:sz w:val="16"/>
          <w:szCs w:val="16"/>
        </w:rPr>
        <w:t xml:space="preserve"> - </w:t>
      </w:r>
      <w:r w:rsidRPr="00614A62">
        <w:rPr>
          <w:sz w:val="16"/>
          <w:szCs w:val="16"/>
        </w:rPr>
        <w:t xml:space="preserve">a designation made by the sending state in accordance with its definition of “crime victim” under the statutes governing the rights of crime victims in the sending state.  </w:t>
      </w:r>
      <w:r w:rsidR="00754545" w:rsidRPr="00614A62">
        <w:rPr>
          <w:sz w:val="16"/>
          <w:szCs w:val="16"/>
        </w:rPr>
        <w:t>For FL ISC cases, these would be victims of serious and/or violent crimes</w:t>
      </w:r>
      <w:r w:rsidR="00614A62">
        <w:rPr>
          <w:sz w:val="16"/>
          <w:szCs w:val="16"/>
        </w:rPr>
        <w:t>,</w:t>
      </w:r>
      <w:r w:rsidR="00754545" w:rsidRPr="00614A62">
        <w:rPr>
          <w:sz w:val="16"/>
          <w:szCs w:val="16"/>
        </w:rPr>
        <w:t xml:space="preserve"> or any victim, etc who has an active </w:t>
      </w:r>
      <w:r w:rsidR="00614A62">
        <w:rPr>
          <w:sz w:val="16"/>
          <w:szCs w:val="16"/>
        </w:rPr>
        <w:t>confidential</w:t>
      </w:r>
      <w:r w:rsidR="00754545" w:rsidRPr="00614A62">
        <w:rPr>
          <w:sz w:val="16"/>
          <w:szCs w:val="16"/>
        </w:rPr>
        <w:t xml:space="preserve"> notify on file. </w:t>
      </w:r>
    </w:p>
    <w:p w14:paraId="3053C57C" w14:textId="77777777" w:rsidR="00754545" w:rsidRPr="00614A62" w:rsidRDefault="00754545" w:rsidP="006101AF">
      <w:pPr>
        <w:autoSpaceDE w:val="0"/>
        <w:autoSpaceDN w:val="0"/>
        <w:adjustRightInd w:val="0"/>
        <w:rPr>
          <w:rFonts w:eastAsia="Arial"/>
          <w:sz w:val="16"/>
          <w:szCs w:val="16"/>
        </w:rPr>
      </w:pPr>
    </w:p>
    <w:p w14:paraId="18CBE776" w14:textId="77777777" w:rsidR="00754545" w:rsidRPr="00614A62" w:rsidRDefault="00754545" w:rsidP="006101AF">
      <w:pPr>
        <w:autoSpaceDE w:val="0"/>
        <w:autoSpaceDN w:val="0"/>
        <w:adjustRightInd w:val="0"/>
        <w:rPr>
          <w:rFonts w:eastAsia="Arial"/>
          <w:sz w:val="16"/>
          <w:szCs w:val="16"/>
        </w:rPr>
      </w:pPr>
    </w:p>
    <w:p w14:paraId="617B634C" w14:textId="77777777" w:rsidR="00754545" w:rsidRPr="00614A62" w:rsidRDefault="00754545" w:rsidP="006101AF">
      <w:pPr>
        <w:autoSpaceDE w:val="0"/>
        <w:autoSpaceDN w:val="0"/>
        <w:adjustRightInd w:val="0"/>
        <w:rPr>
          <w:rFonts w:eastAsia="Arial"/>
          <w:sz w:val="16"/>
          <w:szCs w:val="16"/>
        </w:rPr>
      </w:pPr>
    </w:p>
    <w:p w14:paraId="559D34BF" w14:textId="4BA9B738" w:rsidR="00384CAA" w:rsidRPr="00614A62" w:rsidRDefault="00384CAA">
      <w:pPr>
        <w:ind w:left="140" w:right="181"/>
        <w:jc w:val="both"/>
        <w:rPr>
          <w:rFonts w:eastAsia="Arial"/>
          <w:b/>
          <w:sz w:val="24"/>
          <w:szCs w:val="24"/>
        </w:rPr>
      </w:pPr>
      <w:r w:rsidRPr="00614A62">
        <w:rPr>
          <w:rFonts w:eastAsia="Arial"/>
          <w:b/>
          <w:sz w:val="24"/>
          <w:szCs w:val="24"/>
        </w:rPr>
        <w:t>If you have ANY questions regarding any section or information requested, PLEASE contact the Fl</w:t>
      </w:r>
      <w:r w:rsidR="00754545" w:rsidRPr="00614A62">
        <w:rPr>
          <w:rFonts w:eastAsia="Arial"/>
          <w:b/>
          <w:sz w:val="24"/>
          <w:szCs w:val="24"/>
        </w:rPr>
        <w:t xml:space="preserve">orida Interstate Compact Office at </w:t>
      </w:r>
      <w:hyperlink r:id="rId9" w:history="1">
        <w:r w:rsidR="00F724C4" w:rsidRPr="00864B47">
          <w:rPr>
            <w:rStyle w:val="Hyperlink"/>
            <w:rFonts w:eastAsia="Arial"/>
            <w:b/>
            <w:sz w:val="24"/>
            <w:szCs w:val="24"/>
          </w:rPr>
          <w:t>fl.compact@fdc.myflorida.com</w:t>
        </w:r>
      </w:hyperlink>
      <w:r w:rsidR="00754545" w:rsidRPr="00614A62">
        <w:rPr>
          <w:rFonts w:eastAsia="Arial"/>
          <w:b/>
          <w:sz w:val="24"/>
          <w:szCs w:val="24"/>
        </w:rPr>
        <w:t>.</w:t>
      </w:r>
    </w:p>
    <w:p w14:paraId="0AFD70EF" w14:textId="77777777" w:rsidR="00384CAA" w:rsidRPr="00614A62" w:rsidRDefault="00384CAA">
      <w:pPr>
        <w:ind w:left="140" w:right="181"/>
        <w:jc w:val="both"/>
        <w:rPr>
          <w:rFonts w:eastAsia="Arial"/>
          <w:b/>
          <w:sz w:val="24"/>
          <w:szCs w:val="24"/>
        </w:rPr>
      </w:pPr>
    </w:p>
    <w:p w14:paraId="37E249BB" w14:textId="77777777" w:rsidR="00C47496" w:rsidRPr="00614A62" w:rsidRDefault="00C47496">
      <w:pPr>
        <w:ind w:left="140" w:right="181"/>
        <w:jc w:val="both"/>
        <w:rPr>
          <w:rFonts w:eastAsia="Arial"/>
          <w:b/>
          <w:sz w:val="24"/>
          <w:szCs w:val="24"/>
        </w:rPr>
      </w:pPr>
    </w:p>
    <w:sectPr w:rsidR="00C47496" w:rsidRPr="00614A62" w:rsidSect="002C7C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20" w:right="3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924E" w14:textId="77777777" w:rsidR="00535EC7" w:rsidRDefault="00535EC7" w:rsidP="00381E22">
      <w:r>
        <w:separator/>
      </w:r>
    </w:p>
  </w:endnote>
  <w:endnote w:type="continuationSeparator" w:id="0">
    <w:p w14:paraId="37B8094D" w14:textId="77777777" w:rsidR="00535EC7" w:rsidRDefault="00535EC7" w:rsidP="0038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7197" w14:textId="77777777" w:rsidR="00381E22" w:rsidRDefault="00381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ACA0" w14:textId="77777777" w:rsidR="00381E22" w:rsidRDefault="00381E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5206" w14:textId="77777777" w:rsidR="00381E22" w:rsidRDefault="00381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032C" w14:textId="77777777" w:rsidR="00535EC7" w:rsidRDefault="00535EC7" w:rsidP="00381E22">
      <w:r>
        <w:separator/>
      </w:r>
    </w:p>
  </w:footnote>
  <w:footnote w:type="continuationSeparator" w:id="0">
    <w:p w14:paraId="220CF54C" w14:textId="77777777" w:rsidR="00535EC7" w:rsidRDefault="00535EC7" w:rsidP="0038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F4AE" w14:textId="77777777" w:rsidR="00381E22" w:rsidRDefault="00381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219E" w14:textId="77777777" w:rsidR="00381E22" w:rsidRDefault="00381E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7F18" w14:textId="77777777" w:rsidR="00381E22" w:rsidRDefault="00381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83A"/>
    <w:multiLevelType w:val="multilevel"/>
    <w:tmpl w:val="14787D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93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83"/>
    <w:rsid w:val="00053B4B"/>
    <w:rsid w:val="000569E4"/>
    <w:rsid w:val="000C6495"/>
    <w:rsid w:val="000D7D79"/>
    <w:rsid w:val="00125B12"/>
    <w:rsid w:val="00133B36"/>
    <w:rsid w:val="00150894"/>
    <w:rsid w:val="001A3849"/>
    <w:rsid w:val="00255C7F"/>
    <w:rsid w:val="002C4B57"/>
    <w:rsid w:val="002C7CE1"/>
    <w:rsid w:val="0033148B"/>
    <w:rsid w:val="00345C90"/>
    <w:rsid w:val="00371A40"/>
    <w:rsid w:val="00381E22"/>
    <w:rsid w:val="00384CAA"/>
    <w:rsid w:val="00397DC6"/>
    <w:rsid w:val="00440C1C"/>
    <w:rsid w:val="00476083"/>
    <w:rsid w:val="00501F78"/>
    <w:rsid w:val="005206EB"/>
    <w:rsid w:val="00535EC7"/>
    <w:rsid w:val="0057702A"/>
    <w:rsid w:val="00586B09"/>
    <w:rsid w:val="005A2EED"/>
    <w:rsid w:val="005B691A"/>
    <w:rsid w:val="005C29D4"/>
    <w:rsid w:val="005C60C7"/>
    <w:rsid w:val="005D4CA2"/>
    <w:rsid w:val="005E75E9"/>
    <w:rsid w:val="006101AF"/>
    <w:rsid w:val="00614A62"/>
    <w:rsid w:val="006152D0"/>
    <w:rsid w:val="00647ED6"/>
    <w:rsid w:val="00677790"/>
    <w:rsid w:val="006A3765"/>
    <w:rsid w:val="006A5F36"/>
    <w:rsid w:val="006E5D70"/>
    <w:rsid w:val="007101A1"/>
    <w:rsid w:val="0074623E"/>
    <w:rsid w:val="00750F5D"/>
    <w:rsid w:val="00754545"/>
    <w:rsid w:val="007863E2"/>
    <w:rsid w:val="007A3C00"/>
    <w:rsid w:val="007C0402"/>
    <w:rsid w:val="007D70BD"/>
    <w:rsid w:val="007F0E0E"/>
    <w:rsid w:val="008376C6"/>
    <w:rsid w:val="00854D4F"/>
    <w:rsid w:val="00862B9E"/>
    <w:rsid w:val="008A28A6"/>
    <w:rsid w:val="008C158F"/>
    <w:rsid w:val="008C71C8"/>
    <w:rsid w:val="008E7E81"/>
    <w:rsid w:val="009046A7"/>
    <w:rsid w:val="009338ED"/>
    <w:rsid w:val="0098769A"/>
    <w:rsid w:val="009B273A"/>
    <w:rsid w:val="009D217B"/>
    <w:rsid w:val="009F53AB"/>
    <w:rsid w:val="00A13D46"/>
    <w:rsid w:val="00A324C9"/>
    <w:rsid w:val="00A92997"/>
    <w:rsid w:val="00AA6202"/>
    <w:rsid w:val="00B169CC"/>
    <w:rsid w:val="00B24428"/>
    <w:rsid w:val="00B37F43"/>
    <w:rsid w:val="00B7346A"/>
    <w:rsid w:val="00B95D39"/>
    <w:rsid w:val="00BF716D"/>
    <w:rsid w:val="00C11908"/>
    <w:rsid w:val="00C177E5"/>
    <w:rsid w:val="00C20A13"/>
    <w:rsid w:val="00C32C72"/>
    <w:rsid w:val="00C47496"/>
    <w:rsid w:val="00C767A8"/>
    <w:rsid w:val="00C822E0"/>
    <w:rsid w:val="00CB3C33"/>
    <w:rsid w:val="00CB632A"/>
    <w:rsid w:val="00CE0B31"/>
    <w:rsid w:val="00D1528F"/>
    <w:rsid w:val="00D304CE"/>
    <w:rsid w:val="00D50BCF"/>
    <w:rsid w:val="00D56F30"/>
    <w:rsid w:val="00E35D4A"/>
    <w:rsid w:val="00E8168F"/>
    <w:rsid w:val="00ED6180"/>
    <w:rsid w:val="00EE4D88"/>
    <w:rsid w:val="00EF506B"/>
    <w:rsid w:val="00F11D03"/>
    <w:rsid w:val="00F40923"/>
    <w:rsid w:val="00F724C4"/>
    <w:rsid w:val="00F836C1"/>
    <w:rsid w:val="00F870EE"/>
    <w:rsid w:val="00F952E6"/>
    <w:rsid w:val="00FA58F4"/>
    <w:rsid w:val="00FA64AB"/>
    <w:rsid w:val="00FB7C05"/>
    <w:rsid w:val="00F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5C9821"/>
  <w15:docId w15:val="{788849AC-57D8-4AC4-93E8-728DE84C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B31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177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75E9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5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1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E22"/>
  </w:style>
  <w:style w:type="paragraph" w:styleId="Footer">
    <w:name w:val="footer"/>
    <w:basedOn w:val="Normal"/>
    <w:link w:val="FooterChar"/>
    <w:uiPriority w:val="99"/>
    <w:semiHidden/>
    <w:unhideWhenUsed/>
    <w:rsid w:val="00381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E22"/>
  </w:style>
  <w:style w:type="character" w:styleId="UnresolvedMention">
    <w:name w:val="Unresolved Mention"/>
    <w:basedOn w:val="DefaultParagraphFont"/>
    <w:uiPriority w:val="99"/>
    <w:semiHidden/>
    <w:unhideWhenUsed/>
    <w:rsid w:val="00F72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l.compact@fdc.myflorida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ntsr1\Documents\Shireka's%20folder\MM%20Forms\RFRI%20REQUEST%20MM%20-%20Draft%2012-17-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B1DD2F3BAA4CAE94B7B11A1125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E34FD-07E7-436C-9359-8C306B411610}"/>
      </w:docPartPr>
      <w:docPartBody>
        <w:p w:rsidR="00CD2CE0" w:rsidRDefault="00294E76">
          <w:pPr>
            <w:pStyle w:val="47B1DD2F3BAA4CAE94B7B11A11251AFF"/>
          </w:pPr>
          <w:r w:rsidRPr="00DA2785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445C2AF0368641B0ACBD6D52B457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5756A-AEDE-4923-97D0-CA8F37EB1F25}"/>
      </w:docPartPr>
      <w:docPartBody>
        <w:p w:rsidR="00CD2CE0" w:rsidRDefault="00294E76">
          <w:pPr>
            <w:pStyle w:val="445C2AF0368641B0ACBD6D52B4570404"/>
          </w:pPr>
          <w:r w:rsidRPr="00E474F2">
            <w:rPr>
              <w:rStyle w:val="PlaceholderText"/>
              <w:rFonts w:eastAsiaTheme="majorEastAsia"/>
            </w:rPr>
            <w:t>Choose an item.</w:t>
          </w:r>
        </w:p>
      </w:docPartBody>
    </w:docPart>
    <w:docPart>
      <w:docPartPr>
        <w:name w:val="535AEAD3BF9D4D67BCF221C69E4E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DAD3C-3459-46EE-9C57-D2E44B04E19C}"/>
      </w:docPartPr>
      <w:docPartBody>
        <w:p w:rsidR="00CD2CE0" w:rsidRDefault="00294E76">
          <w:pPr>
            <w:pStyle w:val="535AEAD3BF9D4D67BCF221C69E4E6C49"/>
          </w:pPr>
          <w:r w:rsidRPr="00E474F2">
            <w:rPr>
              <w:rStyle w:val="PlaceholderText"/>
              <w:rFonts w:eastAsiaTheme="majorEastAsia"/>
            </w:rPr>
            <w:t>Choose an item.</w:t>
          </w:r>
        </w:p>
      </w:docPartBody>
    </w:docPart>
    <w:docPart>
      <w:docPartPr>
        <w:name w:val="0DA88C5510E54AE5B861DAF2D5D54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0A40-03E4-4956-879D-9BDDF6AE96EF}"/>
      </w:docPartPr>
      <w:docPartBody>
        <w:p w:rsidR="00CD2CE0" w:rsidRDefault="00294E76">
          <w:pPr>
            <w:pStyle w:val="0DA88C5510E54AE5B861DAF2D5D54F95"/>
          </w:pPr>
          <w:r w:rsidRPr="00E474F2">
            <w:rPr>
              <w:rStyle w:val="PlaceholderText"/>
              <w:rFonts w:eastAsiaTheme="majorEastAsia"/>
            </w:rPr>
            <w:t>Choose an item.</w:t>
          </w:r>
        </w:p>
      </w:docPartBody>
    </w:docPart>
    <w:docPart>
      <w:docPartPr>
        <w:name w:val="152BDD487DA34B7B9292ED67D72F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59499-18A9-43C2-993F-52F69248A05D}"/>
      </w:docPartPr>
      <w:docPartBody>
        <w:p w:rsidR="00CD2CE0" w:rsidRDefault="00294E76">
          <w:pPr>
            <w:pStyle w:val="152BDD487DA34B7B9292ED67D72F73CB"/>
          </w:pPr>
          <w:r w:rsidRPr="00E474F2">
            <w:rPr>
              <w:rStyle w:val="PlaceholderText"/>
              <w:rFonts w:eastAsiaTheme="majorEastAsia"/>
            </w:rPr>
            <w:t>Choose an item.</w:t>
          </w:r>
        </w:p>
      </w:docPartBody>
    </w:docPart>
    <w:docPart>
      <w:docPartPr>
        <w:name w:val="B2B0AC00435F42EEA2A0A848BAC44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0141-8AD7-464E-B0F1-54F8AA90F173}"/>
      </w:docPartPr>
      <w:docPartBody>
        <w:p w:rsidR="00CD2CE0" w:rsidRDefault="00294E76">
          <w:pPr>
            <w:pStyle w:val="B2B0AC00435F42EEA2A0A848BAC4457C"/>
          </w:pPr>
          <w:r w:rsidRPr="00DA2785">
            <w:rPr>
              <w:rStyle w:val="PlaceholderText"/>
              <w:color w:val="000000" w:themeColor="text1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E76"/>
    <w:rsid w:val="00294E76"/>
    <w:rsid w:val="00CD2CE0"/>
    <w:rsid w:val="00D7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B1DD2F3BAA4CAE94B7B11A11251AFF">
    <w:name w:val="47B1DD2F3BAA4CAE94B7B11A11251AFF"/>
  </w:style>
  <w:style w:type="paragraph" w:customStyle="1" w:styleId="445C2AF0368641B0ACBD6D52B4570404">
    <w:name w:val="445C2AF0368641B0ACBD6D52B4570404"/>
  </w:style>
  <w:style w:type="paragraph" w:customStyle="1" w:styleId="535AEAD3BF9D4D67BCF221C69E4E6C49">
    <w:name w:val="535AEAD3BF9D4D67BCF221C69E4E6C49"/>
  </w:style>
  <w:style w:type="paragraph" w:customStyle="1" w:styleId="0DA88C5510E54AE5B861DAF2D5D54F95">
    <w:name w:val="0DA88C5510E54AE5B861DAF2D5D54F95"/>
  </w:style>
  <w:style w:type="paragraph" w:customStyle="1" w:styleId="152BDD487DA34B7B9292ED67D72F73CB">
    <w:name w:val="152BDD487DA34B7B9292ED67D72F73CB"/>
  </w:style>
  <w:style w:type="paragraph" w:customStyle="1" w:styleId="B2B0AC00435F42EEA2A0A848BAC4457C">
    <w:name w:val="B2B0AC00435F42EEA2A0A848BAC44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0E45-20E2-4384-866C-A4466C77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RFRI REQUEST MM - Draft 12-17-15</Template>
  <TotalTime>2</TotalTime>
  <Pages>3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Dept of Corrections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Shireka</dc:creator>
  <cp:lastModifiedBy>Strickland, Timothy</cp:lastModifiedBy>
  <cp:revision>4</cp:revision>
  <cp:lastPrinted>2015-12-17T12:44:00Z</cp:lastPrinted>
  <dcterms:created xsi:type="dcterms:W3CDTF">2018-01-08T20:59:00Z</dcterms:created>
  <dcterms:modified xsi:type="dcterms:W3CDTF">2023-10-25T14:29:00Z</dcterms:modified>
  <cp:contentStatus/>
</cp:coreProperties>
</file>